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AE9B2" w14:textId="77777777" w:rsidR="007F5D9C" w:rsidRPr="00C618AB" w:rsidRDefault="006359F2" w:rsidP="006922AF">
      <w:pPr>
        <w:widowControl w:val="0"/>
        <w:jc w:val="right"/>
        <w:rPr>
          <w:rFonts w:ascii="Tahoma" w:hAnsi="Tahoma" w:cs="Tahoma"/>
          <w:b/>
          <w:u w:val="single"/>
          <w:lang w:eastAsia="it-IT"/>
        </w:rPr>
      </w:pPr>
      <w:r w:rsidRPr="00C618AB">
        <w:rPr>
          <w:rFonts w:ascii="Tahoma" w:hAnsi="Tahoma" w:cs="Tahoma"/>
          <w:b/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F1A490" wp14:editId="77431092">
                <wp:simplePos x="0" y="0"/>
                <wp:positionH relativeFrom="column">
                  <wp:posOffset>-47901</wp:posOffset>
                </wp:positionH>
                <wp:positionV relativeFrom="paragraph">
                  <wp:posOffset>153090</wp:posOffset>
                </wp:positionV>
                <wp:extent cx="1371600" cy="457200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6F28D" w14:textId="77777777" w:rsidR="006359F2" w:rsidRDefault="006359F2" w:rsidP="006359F2">
                            <w:pPr>
                              <w:shd w:val="pct5" w:color="auto" w:fill="FFFFFF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22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Carta intestata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 timbro </w:t>
                            </w:r>
                            <w:r w:rsidRPr="00C622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dell’Ente</w:t>
                            </w:r>
                          </w:p>
                          <w:p w14:paraId="5A03F7CB" w14:textId="77777777" w:rsidR="006359F2" w:rsidRPr="00C6223C" w:rsidRDefault="006359F2" w:rsidP="006359F2">
                            <w:pPr>
                              <w:shd w:val="pct5" w:color="auto" w:fill="FFFFFF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F1A490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-3.75pt;margin-top:12.05pt;width:108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" fillcolor="silver">
                <v:textbox>
                  <w:txbxContent>
                    <w:p w14:paraId="5F36F28D" w14:textId="77777777" w:rsidR="006359F2" w:rsidRDefault="006359F2" w:rsidP="006359F2">
                      <w:pPr>
                        <w:shd w:val="pct5" w:color="auto" w:fill="FFFFFF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223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Carta intestata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 timbro </w:t>
                      </w:r>
                      <w:r w:rsidRPr="00C6223C">
                        <w:rPr>
                          <w:rFonts w:ascii="Arial" w:hAnsi="Arial" w:cs="Arial"/>
                          <w:sz w:val="18"/>
                          <w:szCs w:val="18"/>
                        </w:rPr>
                        <w:t>dell’Ente</w:t>
                      </w:r>
                    </w:p>
                    <w:p w14:paraId="5A03F7CB" w14:textId="77777777" w:rsidR="006359F2" w:rsidRPr="00C6223C" w:rsidRDefault="006359F2" w:rsidP="006359F2">
                      <w:pPr>
                        <w:shd w:val="pct5" w:color="auto" w:fill="FFFFFF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3426EE" w14:textId="45B401B3" w:rsidR="007F5D9C" w:rsidRPr="00C618AB" w:rsidRDefault="00C618AB" w:rsidP="002463C1">
      <w:pPr>
        <w:widowControl w:val="0"/>
        <w:tabs>
          <w:tab w:val="left" w:pos="4820"/>
        </w:tabs>
        <w:ind w:left="4820" w:hanging="567"/>
        <w:jc w:val="both"/>
        <w:rPr>
          <w:rFonts w:ascii="Tahoma" w:hAnsi="Tahoma" w:cs="Tahoma"/>
          <w:bCs/>
          <w:lang w:eastAsia="it-IT"/>
        </w:rPr>
      </w:pPr>
      <w:r w:rsidRPr="00C618AB">
        <w:rPr>
          <w:rFonts w:ascii="Tahoma" w:hAnsi="Tahoma" w:cs="Tahoma"/>
          <w:bCs/>
          <w:lang w:eastAsia="it-IT"/>
        </w:rPr>
        <w:tab/>
      </w:r>
      <w:r w:rsidR="007F5D9C" w:rsidRPr="00C618AB">
        <w:rPr>
          <w:rFonts w:ascii="Tahoma" w:hAnsi="Tahoma" w:cs="Tahoma"/>
          <w:bCs/>
          <w:lang w:eastAsia="it-IT"/>
        </w:rPr>
        <w:t>Alla Regione Marche</w:t>
      </w:r>
    </w:p>
    <w:p w14:paraId="79C66D6C" w14:textId="77777777" w:rsidR="007F5D9C" w:rsidRPr="00C618AB" w:rsidRDefault="00E67BEB" w:rsidP="002463C1">
      <w:pPr>
        <w:widowControl w:val="0"/>
        <w:tabs>
          <w:tab w:val="left" w:pos="4820"/>
        </w:tabs>
        <w:ind w:left="4820"/>
        <w:jc w:val="both"/>
        <w:rPr>
          <w:rFonts w:ascii="Tahoma" w:hAnsi="Tahoma" w:cs="Tahoma"/>
          <w:bCs/>
          <w:lang w:eastAsia="it-IT"/>
        </w:rPr>
      </w:pPr>
      <w:r w:rsidRPr="00C618AB">
        <w:rPr>
          <w:rFonts w:ascii="Tahoma" w:hAnsi="Tahoma" w:cs="Tahoma"/>
          <w:bCs/>
          <w:lang w:eastAsia="it-IT"/>
        </w:rPr>
        <w:t xml:space="preserve">PF </w:t>
      </w:r>
      <w:r w:rsidR="00CA54B1" w:rsidRPr="00C618AB">
        <w:rPr>
          <w:rFonts w:ascii="Tahoma" w:hAnsi="Tahoma" w:cs="Tahoma"/>
          <w:bCs/>
          <w:lang w:eastAsia="it-IT"/>
        </w:rPr>
        <w:t>Politiche giovanili</w:t>
      </w:r>
      <w:r w:rsidRPr="00C618AB">
        <w:rPr>
          <w:rFonts w:ascii="Tahoma" w:hAnsi="Tahoma" w:cs="Tahoma"/>
          <w:bCs/>
          <w:lang w:eastAsia="it-IT"/>
        </w:rPr>
        <w:t xml:space="preserve"> e sport</w:t>
      </w:r>
    </w:p>
    <w:p w14:paraId="3552C0C0" w14:textId="6745120A" w:rsidR="007F5D9C" w:rsidRPr="00C618AB" w:rsidRDefault="007F5D9C" w:rsidP="002463C1">
      <w:pPr>
        <w:widowControl w:val="0"/>
        <w:tabs>
          <w:tab w:val="left" w:pos="4820"/>
        </w:tabs>
        <w:ind w:left="4820"/>
        <w:jc w:val="both"/>
        <w:rPr>
          <w:rFonts w:ascii="Tahoma" w:hAnsi="Tahoma" w:cs="Tahoma"/>
          <w:bCs/>
          <w:lang w:eastAsia="it-IT"/>
        </w:rPr>
      </w:pPr>
      <w:r w:rsidRPr="00C618AB">
        <w:rPr>
          <w:rFonts w:ascii="Tahoma" w:hAnsi="Tahoma" w:cs="Tahoma"/>
          <w:bCs/>
          <w:lang w:eastAsia="it-IT"/>
        </w:rPr>
        <w:t>Via Tiziano n. 44</w:t>
      </w:r>
      <w:r w:rsidR="00D029B3">
        <w:rPr>
          <w:rFonts w:ascii="Tahoma" w:hAnsi="Tahoma" w:cs="Tahoma"/>
          <w:bCs/>
          <w:lang w:eastAsia="it-IT"/>
        </w:rPr>
        <w:t xml:space="preserve"> </w:t>
      </w:r>
      <w:r w:rsidRPr="00C618AB">
        <w:rPr>
          <w:rFonts w:ascii="Tahoma" w:hAnsi="Tahoma" w:cs="Tahoma"/>
          <w:bCs/>
          <w:lang w:eastAsia="it-IT"/>
        </w:rPr>
        <w:t>60125 ANCONA</w:t>
      </w:r>
    </w:p>
    <w:p w14:paraId="42B96881" w14:textId="6C5F7F58" w:rsidR="001B6119" w:rsidRPr="00C618AB" w:rsidRDefault="00D029B3" w:rsidP="001B6119">
      <w:pPr>
        <w:widowControl w:val="0"/>
        <w:tabs>
          <w:tab w:val="left" w:pos="4820"/>
        </w:tabs>
        <w:ind w:left="4820"/>
        <w:jc w:val="both"/>
        <w:rPr>
          <w:rFonts w:ascii="Tahoma" w:hAnsi="Tahoma" w:cs="Tahoma"/>
          <w:bCs/>
          <w:lang w:eastAsia="it-IT"/>
        </w:rPr>
      </w:pPr>
      <w:r>
        <w:rPr>
          <w:rFonts w:ascii="Tahoma" w:hAnsi="Tahoma" w:cs="Tahoma"/>
          <w:b/>
          <w:bCs/>
          <w:lang w:eastAsia="it-IT"/>
        </w:rPr>
        <w:t xml:space="preserve">PEC </w:t>
      </w:r>
      <w:r w:rsidR="001B6119" w:rsidRPr="00C618AB">
        <w:rPr>
          <w:rFonts w:ascii="Tahoma" w:hAnsi="Tahoma" w:cs="Tahoma"/>
          <w:b/>
          <w:bCs/>
          <w:lang w:eastAsia="it-IT"/>
        </w:rPr>
        <w:t>regione.marche.giovanisport@emarche.it</w:t>
      </w:r>
    </w:p>
    <w:p w14:paraId="6C6BB89D" w14:textId="77777777" w:rsidR="006A04FD" w:rsidRPr="00C618AB" w:rsidRDefault="006A04FD" w:rsidP="00692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rPr>
          <w:rFonts w:ascii="Tahoma" w:hAnsi="Tahoma" w:cs="Tahoma"/>
        </w:rPr>
      </w:pPr>
    </w:p>
    <w:p w14:paraId="00B14343" w14:textId="351ED712" w:rsidR="006A04FD" w:rsidRPr="00C618AB" w:rsidRDefault="006A04FD" w:rsidP="006A04FD">
      <w:pPr>
        <w:pStyle w:val="Titolo"/>
        <w:ind w:left="992" w:hanging="992"/>
        <w:jc w:val="both"/>
        <w:rPr>
          <w:rFonts w:ascii="Tahoma" w:hAnsi="Tahoma" w:cs="Tahoma"/>
          <w:b/>
          <w:bCs/>
          <w:sz w:val="20"/>
          <w:szCs w:val="20"/>
        </w:rPr>
      </w:pPr>
      <w:r w:rsidRPr="00C618AB">
        <w:rPr>
          <w:rFonts w:ascii="Tahoma" w:hAnsi="Tahoma" w:cs="Tahoma"/>
          <w:b/>
          <w:bCs/>
          <w:sz w:val="20"/>
          <w:szCs w:val="20"/>
        </w:rPr>
        <w:t xml:space="preserve">Oggetto: </w:t>
      </w:r>
      <w:r w:rsidRPr="00C618AB">
        <w:rPr>
          <w:rFonts w:ascii="Tahoma" w:hAnsi="Tahoma" w:cs="Tahoma"/>
          <w:b/>
          <w:bCs/>
          <w:sz w:val="20"/>
          <w:szCs w:val="20"/>
        </w:rPr>
        <w:tab/>
        <w:t xml:space="preserve">Domanda di liquidazione del contributo a valere sull’Azione </w:t>
      </w:r>
      <w:r w:rsidR="00C618AB">
        <w:rPr>
          <w:rFonts w:ascii="Tahoma" w:hAnsi="Tahoma" w:cs="Tahoma"/>
          <w:b/>
          <w:bCs/>
          <w:sz w:val="20"/>
          <w:szCs w:val="20"/>
        </w:rPr>
        <w:t>7</w:t>
      </w:r>
      <w:r w:rsidRPr="00C618AB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C618AB">
        <w:rPr>
          <w:rFonts w:ascii="Tahoma" w:hAnsi="Tahoma" w:cs="Tahoma"/>
          <w:b/>
          <w:bCs/>
          <w:sz w:val="20"/>
          <w:szCs w:val="20"/>
        </w:rPr>
        <w:t>Sostegno per la ripresa dell’attività sportiva nelle aree colpite dal sisma</w:t>
      </w:r>
      <w:r w:rsidRPr="00C618AB">
        <w:rPr>
          <w:rFonts w:ascii="Tahoma" w:hAnsi="Tahoma" w:cs="Tahoma"/>
          <w:b/>
          <w:bCs/>
          <w:sz w:val="20"/>
          <w:szCs w:val="20"/>
        </w:rPr>
        <w:t xml:space="preserve">, di cui alla DGR n. 838/2020. </w:t>
      </w:r>
    </w:p>
    <w:p w14:paraId="4DF8F840" w14:textId="77777777" w:rsidR="006A04FD" w:rsidRPr="00C618AB" w:rsidRDefault="006A04FD" w:rsidP="00692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rPr>
          <w:rFonts w:ascii="Tahoma" w:hAnsi="Tahoma" w:cs="Tahoma"/>
        </w:rPr>
      </w:pPr>
    </w:p>
    <w:p w14:paraId="5DEB0623" w14:textId="4F1AB0AF" w:rsidR="007F5D9C" w:rsidRPr="00C618AB" w:rsidRDefault="007F5D9C" w:rsidP="00692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rPr>
          <w:rFonts w:ascii="Tahoma" w:hAnsi="Tahoma" w:cs="Tahoma"/>
        </w:rPr>
      </w:pPr>
      <w:r w:rsidRPr="00C618AB">
        <w:rPr>
          <w:rFonts w:ascii="Tahoma" w:hAnsi="Tahoma" w:cs="Tahoma"/>
        </w:rPr>
        <w:t xml:space="preserve">Il/la sottoscritto/a: </w:t>
      </w:r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889"/>
        <w:gridCol w:w="79"/>
        <w:gridCol w:w="720"/>
        <w:gridCol w:w="1645"/>
        <w:gridCol w:w="1415"/>
        <w:gridCol w:w="1425"/>
      </w:tblGrid>
      <w:tr w:rsidR="007F5D9C" w:rsidRPr="00C618AB" w14:paraId="2A4536E3" w14:textId="77777777" w:rsidTr="002463C1">
        <w:tc>
          <w:tcPr>
            <w:tcW w:w="4889" w:type="dxa"/>
          </w:tcPr>
          <w:p w14:paraId="1C574E6D" w14:textId="77777777" w:rsidR="007F5D9C" w:rsidRPr="00C618AB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Tahoma" w:hAnsi="Tahoma" w:cs="Tahoma"/>
              </w:rPr>
            </w:pPr>
            <w:r w:rsidRPr="00C618AB">
              <w:rPr>
                <w:rFonts w:ascii="Tahoma" w:hAnsi="Tahoma" w:cs="Tahoma"/>
              </w:rPr>
              <w:t>Cognome</w:t>
            </w:r>
          </w:p>
        </w:tc>
        <w:tc>
          <w:tcPr>
            <w:tcW w:w="5284" w:type="dxa"/>
            <w:gridSpan w:val="5"/>
          </w:tcPr>
          <w:p w14:paraId="5C6859AD" w14:textId="77777777" w:rsidR="007F5D9C" w:rsidRPr="00C618AB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Tahoma" w:hAnsi="Tahoma" w:cs="Tahoma"/>
              </w:rPr>
            </w:pPr>
            <w:r w:rsidRPr="00C618AB">
              <w:rPr>
                <w:rFonts w:ascii="Tahoma" w:hAnsi="Tahoma" w:cs="Tahoma"/>
              </w:rPr>
              <w:t>Nome</w:t>
            </w:r>
          </w:p>
        </w:tc>
      </w:tr>
      <w:tr w:rsidR="007F5D9C" w:rsidRPr="00C618AB" w14:paraId="24F51C56" w14:textId="77777777" w:rsidTr="002463C1">
        <w:tc>
          <w:tcPr>
            <w:tcW w:w="5688" w:type="dxa"/>
            <w:gridSpan w:val="3"/>
          </w:tcPr>
          <w:p w14:paraId="3C5771AA" w14:textId="77777777" w:rsidR="007F5D9C" w:rsidRPr="00C618AB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Tahoma" w:hAnsi="Tahoma" w:cs="Tahoma"/>
              </w:rPr>
            </w:pPr>
            <w:r w:rsidRPr="00C618AB">
              <w:rPr>
                <w:rFonts w:ascii="Tahoma" w:hAnsi="Tahoma" w:cs="Tahoma"/>
              </w:rPr>
              <w:t xml:space="preserve">Nato/a </w:t>
            </w:r>
            <w:proofErr w:type="spellStart"/>
            <w:r w:rsidRPr="00C618AB">
              <w:rPr>
                <w:rFonts w:ascii="Tahoma" w:hAnsi="Tahoma" w:cs="Tahoma"/>
              </w:rPr>
              <w:t>a</w:t>
            </w:r>
            <w:proofErr w:type="spellEnd"/>
          </w:p>
        </w:tc>
        <w:tc>
          <w:tcPr>
            <w:tcW w:w="1645" w:type="dxa"/>
          </w:tcPr>
          <w:p w14:paraId="01B06060" w14:textId="2DCD3898" w:rsidR="007F5D9C" w:rsidRPr="00C618AB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Tahoma" w:hAnsi="Tahoma" w:cs="Tahoma"/>
              </w:rPr>
            </w:pPr>
            <w:r w:rsidRPr="00C618AB">
              <w:rPr>
                <w:rFonts w:ascii="Tahoma" w:hAnsi="Tahoma" w:cs="Tahoma"/>
              </w:rPr>
              <w:t>Prov</w:t>
            </w:r>
            <w:r w:rsidR="00AF6B5C">
              <w:rPr>
                <w:rFonts w:ascii="Tahoma" w:hAnsi="Tahoma" w:cs="Tahoma"/>
              </w:rPr>
              <w:t>.</w:t>
            </w:r>
          </w:p>
        </w:tc>
        <w:tc>
          <w:tcPr>
            <w:tcW w:w="2840" w:type="dxa"/>
            <w:gridSpan w:val="2"/>
          </w:tcPr>
          <w:p w14:paraId="666DFFA4" w14:textId="77777777" w:rsidR="007F5D9C" w:rsidRPr="00C618AB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Tahoma" w:hAnsi="Tahoma" w:cs="Tahoma"/>
              </w:rPr>
            </w:pPr>
            <w:r w:rsidRPr="00C618AB">
              <w:rPr>
                <w:rFonts w:ascii="Tahoma" w:hAnsi="Tahoma" w:cs="Tahoma"/>
              </w:rPr>
              <w:t xml:space="preserve">Il </w:t>
            </w:r>
          </w:p>
        </w:tc>
      </w:tr>
      <w:tr w:rsidR="007F5D9C" w:rsidRPr="00C618AB" w14:paraId="434BB4F9" w14:textId="77777777" w:rsidTr="002463C1">
        <w:tc>
          <w:tcPr>
            <w:tcW w:w="4968" w:type="dxa"/>
            <w:gridSpan w:val="2"/>
          </w:tcPr>
          <w:p w14:paraId="6A4CCCFB" w14:textId="77777777" w:rsidR="007F5D9C" w:rsidRPr="00C618AB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Tahoma" w:hAnsi="Tahoma" w:cs="Tahoma"/>
              </w:rPr>
            </w:pPr>
            <w:r w:rsidRPr="00C618AB">
              <w:rPr>
                <w:rFonts w:ascii="Tahoma" w:hAnsi="Tahoma" w:cs="Tahoma"/>
              </w:rPr>
              <w:t>Residente a</w:t>
            </w:r>
          </w:p>
        </w:tc>
        <w:tc>
          <w:tcPr>
            <w:tcW w:w="3780" w:type="dxa"/>
            <w:gridSpan w:val="3"/>
          </w:tcPr>
          <w:p w14:paraId="1F60ACCD" w14:textId="77777777" w:rsidR="007F5D9C" w:rsidRPr="00C618AB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Tahoma" w:hAnsi="Tahoma" w:cs="Tahoma"/>
              </w:rPr>
            </w:pPr>
            <w:r w:rsidRPr="00C618AB">
              <w:rPr>
                <w:rFonts w:ascii="Tahoma" w:hAnsi="Tahoma" w:cs="Tahoma"/>
              </w:rPr>
              <w:t>Via</w:t>
            </w:r>
          </w:p>
        </w:tc>
        <w:tc>
          <w:tcPr>
            <w:tcW w:w="1425" w:type="dxa"/>
          </w:tcPr>
          <w:p w14:paraId="5AD1F25D" w14:textId="77777777" w:rsidR="007F5D9C" w:rsidRPr="00C618AB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Tahoma" w:hAnsi="Tahoma" w:cs="Tahoma"/>
              </w:rPr>
            </w:pPr>
            <w:r w:rsidRPr="00C618AB">
              <w:rPr>
                <w:rFonts w:ascii="Tahoma" w:hAnsi="Tahoma" w:cs="Tahoma"/>
              </w:rPr>
              <w:t>Prov.</w:t>
            </w:r>
          </w:p>
        </w:tc>
      </w:tr>
    </w:tbl>
    <w:p w14:paraId="4A6A9078" w14:textId="77777777" w:rsidR="00F12975" w:rsidRPr="00C618AB" w:rsidRDefault="00F12975" w:rsidP="002463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60" w:after="60"/>
        <w:ind w:right="-57"/>
        <w:rPr>
          <w:rFonts w:ascii="Tahoma" w:hAnsi="Tahoma" w:cs="Tahoma"/>
        </w:rPr>
      </w:pPr>
    </w:p>
    <w:p w14:paraId="75352787" w14:textId="1C8484E4" w:rsidR="007F5D9C" w:rsidRPr="00C618AB" w:rsidRDefault="007F5D9C" w:rsidP="002463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60" w:after="60"/>
        <w:ind w:right="-57"/>
        <w:rPr>
          <w:rFonts w:ascii="Tahoma" w:hAnsi="Tahoma" w:cs="Tahoma"/>
        </w:rPr>
      </w:pPr>
      <w:r w:rsidRPr="00C618AB">
        <w:rPr>
          <w:rFonts w:ascii="Tahoma" w:hAnsi="Tahoma" w:cs="Tahoma"/>
        </w:rPr>
        <w:t xml:space="preserve">nella qualità di </w:t>
      </w:r>
      <w:r w:rsidRPr="00C618AB">
        <w:rPr>
          <w:rFonts w:ascii="Tahoma" w:hAnsi="Tahoma" w:cs="Tahoma"/>
          <w:b/>
        </w:rPr>
        <w:t>legale rappresentante</w:t>
      </w:r>
      <w:r w:rsidR="00F12975" w:rsidRPr="00C618AB">
        <w:rPr>
          <w:rFonts w:ascii="Tahoma" w:hAnsi="Tahoma" w:cs="Tahoma"/>
        </w:rPr>
        <w:t xml:space="preserve"> </w:t>
      </w:r>
      <w:r w:rsidR="00C618AB">
        <w:rPr>
          <w:rFonts w:ascii="Tahoma" w:hAnsi="Tahoma" w:cs="Tahoma"/>
        </w:rPr>
        <w:t>dell’Ente</w:t>
      </w:r>
      <w:r w:rsidR="00F12975" w:rsidRPr="00C618AB">
        <w:rPr>
          <w:rFonts w:ascii="Tahoma" w:hAnsi="Tahoma" w:cs="Tahoma"/>
        </w:rPr>
        <w:t xml:space="preserve"> sotto </w:t>
      </w:r>
      <w:r w:rsidRPr="00C618AB">
        <w:rPr>
          <w:rFonts w:ascii="Tahoma" w:hAnsi="Tahoma" w:cs="Tahoma"/>
        </w:rPr>
        <w:t>indicato</w:t>
      </w:r>
    </w:p>
    <w:p w14:paraId="23F3EC40" w14:textId="77777777" w:rsidR="00D64A09" w:rsidRPr="00C618AB" w:rsidRDefault="00D64A09" w:rsidP="002463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60" w:after="60"/>
        <w:ind w:right="-57"/>
        <w:rPr>
          <w:rFonts w:ascii="Tahoma" w:hAnsi="Tahoma" w:cs="Tahoma"/>
        </w:rPr>
      </w:pPr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889"/>
        <w:gridCol w:w="1699"/>
        <w:gridCol w:w="1800"/>
        <w:gridCol w:w="1785"/>
      </w:tblGrid>
      <w:tr w:rsidR="00D64A09" w:rsidRPr="00C618AB" w14:paraId="32AAEBCB" w14:textId="77777777" w:rsidTr="00DA4D5E">
        <w:trPr>
          <w:trHeight w:val="20"/>
        </w:trPr>
        <w:tc>
          <w:tcPr>
            <w:tcW w:w="10173" w:type="dxa"/>
            <w:gridSpan w:val="4"/>
            <w:tcBorders>
              <w:top w:val="single" w:sz="4" w:space="0" w:color="auto"/>
            </w:tcBorders>
          </w:tcPr>
          <w:p w14:paraId="2734E110" w14:textId="26A536C6" w:rsidR="00D64A09" w:rsidRPr="00C618AB" w:rsidRDefault="00D64A09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Tahoma" w:hAnsi="Tahoma" w:cs="Tahoma"/>
              </w:rPr>
            </w:pPr>
            <w:proofErr w:type="gramStart"/>
            <w:r w:rsidRPr="00C618AB">
              <w:rPr>
                <w:rFonts w:ascii="Tahoma" w:hAnsi="Tahoma" w:cs="Tahoma"/>
              </w:rPr>
              <w:t xml:space="preserve">Denominazione:   </w:t>
            </w:r>
            <w:proofErr w:type="gramEnd"/>
            <w:r w:rsidRPr="00C618AB">
              <w:rPr>
                <w:rFonts w:ascii="Tahoma" w:hAnsi="Tahoma" w:cs="Tahoma"/>
              </w:rPr>
              <w:t xml:space="preserve">                                                                                                         </w:t>
            </w:r>
          </w:p>
        </w:tc>
      </w:tr>
      <w:tr w:rsidR="007F5D9C" w:rsidRPr="00C618AB" w14:paraId="22DCF040" w14:textId="77777777" w:rsidTr="00D64A09">
        <w:trPr>
          <w:trHeight w:val="20"/>
        </w:trPr>
        <w:tc>
          <w:tcPr>
            <w:tcW w:w="6588" w:type="dxa"/>
            <w:gridSpan w:val="2"/>
            <w:tcBorders>
              <w:top w:val="single" w:sz="4" w:space="0" w:color="auto"/>
            </w:tcBorders>
          </w:tcPr>
          <w:p w14:paraId="164BE96F" w14:textId="77777777" w:rsidR="007F5D9C" w:rsidRPr="00C618AB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Tahoma" w:hAnsi="Tahoma" w:cs="Tahoma"/>
              </w:rPr>
            </w:pPr>
            <w:r w:rsidRPr="00C618AB">
              <w:rPr>
                <w:rFonts w:ascii="Tahoma" w:hAnsi="Tahoma" w:cs="Tahoma"/>
              </w:rPr>
              <w:t xml:space="preserve">Sede legale 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947128D" w14:textId="5792978F" w:rsidR="007F5D9C" w:rsidRPr="00C618AB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Tahoma" w:hAnsi="Tahoma" w:cs="Tahoma"/>
              </w:rPr>
            </w:pPr>
            <w:r w:rsidRPr="00C618AB">
              <w:rPr>
                <w:rFonts w:ascii="Tahoma" w:hAnsi="Tahoma" w:cs="Tahoma"/>
              </w:rPr>
              <w:t>Prov</w:t>
            </w:r>
            <w:r w:rsidR="00AF6B5C">
              <w:rPr>
                <w:rFonts w:ascii="Tahoma" w:hAnsi="Tahoma" w:cs="Tahoma"/>
              </w:rPr>
              <w:t>.</w:t>
            </w:r>
          </w:p>
        </w:tc>
        <w:tc>
          <w:tcPr>
            <w:tcW w:w="1785" w:type="dxa"/>
            <w:tcBorders>
              <w:top w:val="single" w:sz="4" w:space="0" w:color="auto"/>
            </w:tcBorders>
          </w:tcPr>
          <w:p w14:paraId="369F9326" w14:textId="77777777" w:rsidR="007F5D9C" w:rsidRPr="00C618AB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Tahoma" w:hAnsi="Tahoma" w:cs="Tahoma"/>
              </w:rPr>
            </w:pPr>
            <w:r w:rsidRPr="00C618AB">
              <w:rPr>
                <w:rFonts w:ascii="Tahoma" w:hAnsi="Tahoma" w:cs="Tahoma"/>
              </w:rPr>
              <w:t>Cap</w:t>
            </w:r>
          </w:p>
        </w:tc>
      </w:tr>
      <w:tr w:rsidR="007F5D9C" w:rsidRPr="00C618AB" w14:paraId="4DC0A4EC" w14:textId="77777777" w:rsidTr="002463C1">
        <w:trPr>
          <w:trHeight w:val="20"/>
        </w:trPr>
        <w:tc>
          <w:tcPr>
            <w:tcW w:w="10173" w:type="dxa"/>
            <w:gridSpan w:val="4"/>
          </w:tcPr>
          <w:p w14:paraId="10F979C1" w14:textId="77777777" w:rsidR="007F5D9C" w:rsidRPr="00C618AB" w:rsidRDefault="007F5D9C" w:rsidP="00A06C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Tahoma" w:hAnsi="Tahoma" w:cs="Tahoma"/>
              </w:rPr>
            </w:pPr>
            <w:r w:rsidRPr="00C618AB">
              <w:rPr>
                <w:rFonts w:ascii="Tahoma" w:hAnsi="Tahoma" w:cs="Tahoma"/>
              </w:rPr>
              <w:t>Via e N. Civico</w:t>
            </w:r>
          </w:p>
        </w:tc>
      </w:tr>
      <w:tr w:rsidR="007F5D9C" w:rsidRPr="00C618AB" w14:paraId="2A7766D4" w14:textId="77777777" w:rsidTr="002463C1">
        <w:trPr>
          <w:trHeight w:val="20"/>
        </w:trPr>
        <w:tc>
          <w:tcPr>
            <w:tcW w:w="4889" w:type="dxa"/>
          </w:tcPr>
          <w:p w14:paraId="7283DA55" w14:textId="77777777" w:rsidR="007F5D9C" w:rsidRPr="00C618AB" w:rsidRDefault="007F5D9C" w:rsidP="00945A0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Tahoma" w:hAnsi="Tahoma" w:cs="Tahoma"/>
              </w:rPr>
            </w:pPr>
            <w:proofErr w:type="spellStart"/>
            <w:r w:rsidRPr="00C618AB">
              <w:rPr>
                <w:rFonts w:ascii="Tahoma" w:hAnsi="Tahoma" w:cs="Tahoma"/>
              </w:rPr>
              <w:t>P.</w:t>
            </w:r>
            <w:r w:rsidR="00945A08" w:rsidRPr="00C618AB">
              <w:rPr>
                <w:rFonts w:ascii="Tahoma" w:hAnsi="Tahoma" w:cs="Tahoma"/>
              </w:rPr>
              <w:t>I</w:t>
            </w:r>
            <w:r w:rsidRPr="00C618AB">
              <w:rPr>
                <w:rFonts w:ascii="Tahoma" w:hAnsi="Tahoma" w:cs="Tahoma"/>
              </w:rPr>
              <w:t>va</w:t>
            </w:r>
            <w:proofErr w:type="spellEnd"/>
            <w:r w:rsidRPr="00C618AB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284" w:type="dxa"/>
            <w:gridSpan w:val="3"/>
          </w:tcPr>
          <w:p w14:paraId="475BDE99" w14:textId="77777777" w:rsidR="007F5D9C" w:rsidRPr="00C618AB" w:rsidRDefault="007F5D9C" w:rsidP="00003EC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Tahoma" w:hAnsi="Tahoma" w:cs="Tahoma"/>
              </w:rPr>
            </w:pPr>
            <w:r w:rsidRPr="00C618AB">
              <w:rPr>
                <w:rFonts w:ascii="Tahoma" w:hAnsi="Tahoma" w:cs="Tahoma"/>
              </w:rPr>
              <w:t xml:space="preserve">C.F. </w:t>
            </w:r>
          </w:p>
        </w:tc>
      </w:tr>
      <w:tr w:rsidR="00F12975" w:rsidRPr="00C618AB" w14:paraId="507C9893" w14:textId="77777777" w:rsidTr="002463C1">
        <w:trPr>
          <w:trHeight w:val="20"/>
        </w:trPr>
        <w:tc>
          <w:tcPr>
            <w:tcW w:w="6588" w:type="dxa"/>
            <w:gridSpan w:val="2"/>
          </w:tcPr>
          <w:p w14:paraId="651D0A08" w14:textId="77777777" w:rsidR="00F12975" w:rsidRPr="00C618AB" w:rsidRDefault="003B07B5" w:rsidP="00A06C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Tahoma" w:hAnsi="Tahoma" w:cs="Tahoma"/>
                <w:b/>
              </w:rPr>
            </w:pPr>
            <w:r w:rsidRPr="00C618AB">
              <w:rPr>
                <w:rFonts w:ascii="Tahoma" w:hAnsi="Tahoma" w:cs="Tahoma"/>
                <w:b/>
              </w:rPr>
              <w:t>Coordinate bancarie (</w:t>
            </w:r>
            <w:bookmarkStart w:id="0" w:name="_Hlk56428625"/>
            <w:r w:rsidR="00F12975" w:rsidRPr="00C618AB">
              <w:rPr>
                <w:rFonts w:ascii="Tahoma" w:hAnsi="Tahoma" w:cs="Tahoma"/>
                <w:b/>
              </w:rPr>
              <w:t xml:space="preserve">Conto </w:t>
            </w:r>
            <w:r w:rsidRPr="00C618AB">
              <w:rPr>
                <w:rFonts w:ascii="Tahoma" w:hAnsi="Tahoma" w:cs="Tahoma"/>
                <w:b/>
              </w:rPr>
              <w:t xml:space="preserve">presso la </w:t>
            </w:r>
            <w:r w:rsidR="00F12975" w:rsidRPr="00C618AB">
              <w:rPr>
                <w:rFonts w:ascii="Tahoma" w:hAnsi="Tahoma" w:cs="Tahoma"/>
                <w:b/>
              </w:rPr>
              <w:t>tesoreria</w:t>
            </w:r>
            <w:r w:rsidRPr="00C618AB">
              <w:rPr>
                <w:rFonts w:ascii="Tahoma" w:hAnsi="Tahoma" w:cs="Tahoma"/>
                <w:b/>
              </w:rPr>
              <w:t xml:space="preserve"> della Banca d’Italia</w:t>
            </w:r>
            <w:bookmarkEnd w:id="0"/>
            <w:r w:rsidRPr="00C618AB">
              <w:rPr>
                <w:rFonts w:ascii="Tahoma" w:hAnsi="Tahoma" w:cs="Tahoma"/>
                <w:b/>
              </w:rPr>
              <w:t>)</w:t>
            </w:r>
          </w:p>
        </w:tc>
        <w:tc>
          <w:tcPr>
            <w:tcW w:w="3585" w:type="dxa"/>
            <w:gridSpan w:val="2"/>
          </w:tcPr>
          <w:p w14:paraId="2616B724" w14:textId="77777777" w:rsidR="00F12975" w:rsidRPr="00C618AB" w:rsidRDefault="00F12975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Tahoma" w:hAnsi="Tahoma" w:cs="Tahoma"/>
                <w:b/>
              </w:rPr>
            </w:pPr>
          </w:p>
        </w:tc>
      </w:tr>
    </w:tbl>
    <w:p w14:paraId="56F61798" w14:textId="77777777" w:rsidR="007F5D9C" w:rsidRPr="00C618AB" w:rsidRDefault="007F5D9C" w:rsidP="006922AF">
      <w:pPr>
        <w:ind w:right="-57"/>
        <w:rPr>
          <w:rFonts w:ascii="Tahoma" w:hAnsi="Tahoma" w:cs="Tahoma"/>
          <w:b/>
          <w:bCs/>
        </w:rPr>
      </w:pPr>
    </w:p>
    <w:p w14:paraId="39F3F40B" w14:textId="77777777" w:rsidR="00780718" w:rsidRPr="00C618AB" w:rsidRDefault="007F5D9C" w:rsidP="00780718">
      <w:pPr>
        <w:ind w:left="3545" w:right="-57" w:firstLine="709"/>
        <w:jc w:val="both"/>
        <w:rPr>
          <w:rFonts w:ascii="Tahoma" w:hAnsi="Tahoma" w:cs="Tahoma"/>
          <w:b/>
          <w:bCs/>
        </w:rPr>
      </w:pPr>
      <w:r w:rsidRPr="00C618AB">
        <w:rPr>
          <w:rFonts w:ascii="Tahoma" w:hAnsi="Tahoma" w:cs="Tahoma"/>
          <w:b/>
          <w:bCs/>
        </w:rPr>
        <w:t>CHIEDE</w:t>
      </w:r>
      <w:r w:rsidR="00F12975" w:rsidRPr="00C618AB">
        <w:rPr>
          <w:rFonts w:ascii="Tahoma" w:hAnsi="Tahoma" w:cs="Tahoma"/>
          <w:b/>
          <w:bCs/>
        </w:rPr>
        <w:t xml:space="preserve"> </w:t>
      </w:r>
    </w:p>
    <w:p w14:paraId="5EE60AF5" w14:textId="77777777" w:rsidR="00780718" w:rsidRPr="00C618AB" w:rsidRDefault="00780718" w:rsidP="00780718">
      <w:pPr>
        <w:ind w:left="3545" w:right="-57" w:firstLine="709"/>
        <w:jc w:val="both"/>
        <w:rPr>
          <w:rFonts w:ascii="Tahoma" w:hAnsi="Tahoma" w:cs="Tahoma"/>
          <w:b/>
          <w:bCs/>
        </w:rPr>
      </w:pPr>
    </w:p>
    <w:p w14:paraId="3A3F455A" w14:textId="4C29C539" w:rsidR="00962B36" w:rsidRPr="00C618AB" w:rsidRDefault="007F5D9C" w:rsidP="00780718">
      <w:pPr>
        <w:ind w:right="-57"/>
        <w:jc w:val="both"/>
        <w:rPr>
          <w:rFonts w:ascii="Tahoma" w:hAnsi="Tahoma" w:cs="Tahoma"/>
          <w:b/>
          <w:bCs/>
        </w:rPr>
      </w:pPr>
      <w:r w:rsidRPr="00C618AB">
        <w:rPr>
          <w:rFonts w:ascii="Tahoma" w:hAnsi="Tahoma" w:cs="Tahoma"/>
        </w:rPr>
        <w:t>la liquidazione del</w:t>
      </w:r>
      <w:r w:rsidRPr="00C618AB">
        <w:rPr>
          <w:rFonts w:ascii="Tahoma" w:hAnsi="Tahoma" w:cs="Tahoma"/>
          <w:b/>
        </w:rPr>
        <w:t xml:space="preserve"> </w:t>
      </w:r>
      <w:r w:rsidRPr="00C618AB">
        <w:rPr>
          <w:rFonts w:ascii="Tahoma" w:hAnsi="Tahoma" w:cs="Tahoma"/>
        </w:rPr>
        <w:t>contributo concesso p</w:t>
      </w:r>
      <w:r w:rsidR="00780718" w:rsidRPr="00C618AB">
        <w:rPr>
          <w:rFonts w:ascii="Tahoma" w:hAnsi="Tahoma" w:cs="Tahoma"/>
        </w:rPr>
        <w:t>er la realizzazione del progetto _________________________</w:t>
      </w:r>
      <w:r w:rsidR="00D64A09" w:rsidRPr="00C618AB">
        <w:rPr>
          <w:rFonts w:ascii="Tahoma" w:hAnsi="Tahoma" w:cs="Tahoma"/>
        </w:rPr>
        <w:t>_________</w:t>
      </w:r>
      <w:r w:rsidR="00780718" w:rsidRPr="00C618AB">
        <w:rPr>
          <w:rFonts w:ascii="Tahoma" w:hAnsi="Tahoma" w:cs="Tahoma"/>
        </w:rPr>
        <w:t xml:space="preserve">_____ ammesso al </w:t>
      </w:r>
      <w:r w:rsidR="00BF69A6" w:rsidRPr="00C618AB">
        <w:rPr>
          <w:rFonts w:ascii="Tahoma" w:hAnsi="Tahoma" w:cs="Tahoma"/>
        </w:rPr>
        <w:t>f</w:t>
      </w:r>
      <w:r w:rsidR="00780718" w:rsidRPr="00C618AB">
        <w:rPr>
          <w:rFonts w:ascii="Tahoma" w:hAnsi="Tahoma" w:cs="Tahoma"/>
        </w:rPr>
        <w:t>inanziamento regionale con decreto dirigenziale n.___________ del ______________</w:t>
      </w:r>
    </w:p>
    <w:p w14:paraId="28545A33" w14:textId="77777777" w:rsidR="009854EE" w:rsidRPr="00C618AB" w:rsidRDefault="007F5D9C" w:rsidP="001763E4">
      <w:pPr>
        <w:spacing w:before="120" w:after="120"/>
        <w:ind w:left="3545" w:right="-57" w:firstLine="709"/>
        <w:rPr>
          <w:rFonts w:ascii="Tahoma" w:hAnsi="Tahoma" w:cs="Tahoma"/>
          <w:b/>
          <w:bCs/>
        </w:rPr>
      </w:pPr>
      <w:r w:rsidRPr="00C618AB">
        <w:rPr>
          <w:rFonts w:ascii="Tahoma" w:hAnsi="Tahoma" w:cs="Tahoma"/>
        </w:rPr>
        <w:t xml:space="preserve"> </w:t>
      </w:r>
      <w:r w:rsidRPr="00C618AB">
        <w:rPr>
          <w:rFonts w:ascii="Tahoma" w:hAnsi="Tahoma" w:cs="Tahoma"/>
          <w:b/>
          <w:bCs/>
        </w:rPr>
        <w:t>DICHIARA</w:t>
      </w:r>
    </w:p>
    <w:p w14:paraId="47151B76" w14:textId="4BF66B7E" w:rsidR="007F5D9C" w:rsidRPr="00C618AB" w:rsidRDefault="007F5D9C" w:rsidP="008D458F">
      <w:pPr>
        <w:jc w:val="both"/>
        <w:rPr>
          <w:rFonts w:ascii="Tahoma" w:hAnsi="Tahoma" w:cs="Tahoma"/>
          <w:lang w:eastAsia="it-IT"/>
        </w:rPr>
      </w:pPr>
      <w:r w:rsidRPr="00C618AB">
        <w:rPr>
          <w:rFonts w:ascii="Tahoma" w:hAnsi="Tahoma" w:cs="Tahoma"/>
          <w:lang w:eastAsia="it-IT"/>
        </w:rPr>
        <w:t xml:space="preserve">che non sono state ottenute agevolazioni su altre leggi statali, comunitarie o regionali, a fronte delle medesime spese oggetto della presente domanda e che non verranno chieste altre agevolazioni ovvero che eventuali altri contributi sono stati rinunciati con nota del ____________ (da allegare).  </w:t>
      </w:r>
    </w:p>
    <w:p w14:paraId="0FCB5BE8" w14:textId="433EFFBE" w:rsidR="007F5D9C" w:rsidRPr="00C618AB" w:rsidRDefault="007F5D9C" w:rsidP="006922AF">
      <w:pPr>
        <w:ind w:right="-57"/>
        <w:jc w:val="both"/>
        <w:rPr>
          <w:rFonts w:ascii="Tahoma" w:hAnsi="Tahoma" w:cs="Tahoma"/>
        </w:rPr>
      </w:pPr>
    </w:p>
    <w:p w14:paraId="62E5EBAC" w14:textId="77777777" w:rsidR="00332F98" w:rsidRPr="00C618AB" w:rsidRDefault="00332F98" w:rsidP="006922AF">
      <w:pPr>
        <w:ind w:right="-57"/>
        <w:jc w:val="both"/>
        <w:rPr>
          <w:rFonts w:ascii="Tahoma" w:hAnsi="Tahoma" w:cs="Tahoma"/>
        </w:rPr>
      </w:pPr>
    </w:p>
    <w:p w14:paraId="07918530" w14:textId="77777777" w:rsidR="007F5D9C" w:rsidRPr="00C618AB" w:rsidRDefault="007F5D9C" w:rsidP="006922AF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60"/>
        <w:ind w:right="-57"/>
        <w:jc w:val="center"/>
        <w:rPr>
          <w:rFonts w:ascii="Tahoma" w:hAnsi="Tahoma" w:cs="Tahoma"/>
          <w:b/>
        </w:rPr>
      </w:pPr>
      <w:r w:rsidRPr="00C618AB">
        <w:rPr>
          <w:rFonts w:ascii="Tahoma" w:hAnsi="Tahoma" w:cs="Tahoma"/>
          <w:b/>
        </w:rPr>
        <w:t>ALLEGA</w:t>
      </w:r>
      <w:r w:rsidR="00FE6DD3" w:rsidRPr="00C618AB">
        <w:rPr>
          <w:rFonts w:ascii="Tahoma" w:hAnsi="Tahoma" w:cs="Tahoma"/>
          <w:b/>
        </w:rPr>
        <w:t xml:space="preserve"> </w:t>
      </w:r>
    </w:p>
    <w:p w14:paraId="74AF34DD" w14:textId="77777777" w:rsidR="007F5D9C" w:rsidRPr="00C618AB" w:rsidRDefault="007F5D9C" w:rsidP="006922AF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Tahoma" w:hAnsi="Tahoma" w:cs="Tahoma"/>
        </w:rPr>
      </w:pPr>
      <w:r w:rsidRPr="00C618AB">
        <w:rPr>
          <w:rFonts w:ascii="Tahoma" w:hAnsi="Tahoma" w:cs="Tahoma"/>
        </w:rPr>
        <w:t>alla presente domanda i seguenti documenti:</w:t>
      </w:r>
    </w:p>
    <w:p w14:paraId="008BE57F" w14:textId="7ABC0215" w:rsidR="00742DCD" w:rsidRPr="00C618AB" w:rsidRDefault="00742DCD" w:rsidP="00742DCD">
      <w:pPr>
        <w:pStyle w:val="Paragrafoelenco"/>
        <w:numPr>
          <w:ilvl w:val="0"/>
          <w:numId w:val="8"/>
        </w:numPr>
        <w:jc w:val="both"/>
        <w:rPr>
          <w:rFonts w:ascii="Tahoma" w:hAnsi="Tahoma" w:cs="Tahoma"/>
          <w:lang w:eastAsia="it-IT"/>
        </w:rPr>
      </w:pPr>
      <w:r w:rsidRPr="00C618AB">
        <w:rPr>
          <w:rFonts w:ascii="Tahoma" w:hAnsi="Tahoma" w:cs="Tahoma"/>
          <w:lang w:eastAsia="it-IT"/>
        </w:rPr>
        <w:t xml:space="preserve">relazione </w:t>
      </w:r>
      <w:r w:rsidR="00332F98" w:rsidRPr="00C618AB">
        <w:rPr>
          <w:rFonts w:ascii="Tahoma" w:hAnsi="Tahoma" w:cs="Tahoma"/>
          <w:lang w:eastAsia="it-IT"/>
        </w:rPr>
        <w:t>finale</w:t>
      </w:r>
      <w:r w:rsidRPr="00C618AB">
        <w:rPr>
          <w:rFonts w:ascii="Tahoma" w:hAnsi="Tahoma" w:cs="Tahoma"/>
          <w:lang w:eastAsia="it-IT"/>
        </w:rPr>
        <w:t xml:space="preserve"> del progetto</w:t>
      </w:r>
      <w:r w:rsidR="005A3207" w:rsidRPr="00C618AB">
        <w:rPr>
          <w:rFonts w:ascii="Tahoma" w:hAnsi="Tahoma" w:cs="Tahoma"/>
          <w:lang w:eastAsia="it-IT"/>
        </w:rPr>
        <w:t xml:space="preserve"> (</w:t>
      </w:r>
      <w:r w:rsidR="00332F98" w:rsidRPr="00C618AB">
        <w:rPr>
          <w:rFonts w:ascii="Tahoma" w:hAnsi="Tahoma" w:cs="Tahoma"/>
          <w:lang w:eastAsia="it-IT"/>
        </w:rPr>
        <w:t>Modello 5</w:t>
      </w:r>
      <w:r w:rsidR="005A3207" w:rsidRPr="00C618AB">
        <w:rPr>
          <w:rFonts w:ascii="Tahoma" w:hAnsi="Tahoma" w:cs="Tahoma"/>
          <w:lang w:eastAsia="it-IT"/>
        </w:rPr>
        <w:t>)</w:t>
      </w:r>
      <w:r w:rsidRPr="00C618AB">
        <w:rPr>
          <w:rFonts w:ascii="Tahoma" w:hAnsi="Tahoma" w:cs="Tahoma"/>
          <w:lang w:eastAsia="it-IT"/>
        </w:rPr>
        <w:t xml:space="preserve">;  </w:t>
      </w:r>
    </w:p>
    <w:p w14:paraId="11EFD922" w14:textId="14FDF2C6" w:rsidR="00742DCD" w:rsidRPr="00C618AB" w:rsidRDefault="00742DCD" w:rsidP="009C2AE5">
      <w:pPr>
        <w:pStyle w:val="Paragrafoelenco"/>
        <w:numPr>
          <w:ilvl w:val="0"/>
          <w:numId w:val="8"/>
        </w:numPr>
        <w:jc w:val="both"/>
        <w:rPr>
          <w:rFonts w:ascii="Tahoma" w:hAnsi="Tahoma" w:cs="Tahoma"/>
          <w:lang w:eastAsia="it-IT"/>
        </w:rPr>
      </w:pPr>
      <w:r w:rsidRPr="00C618AB">
        <w:rPr>
          <w:rFonts w:ascii="Tahoma" w:hAnsi="Tahoma" w:cs="Tahoma"/>
          <w:lang w:eastAsia="it-IT"/>
        </w:rPr>
        <w:t>rendiconto delle spese e dei costi sostenuti per la realizzazione del progetto con riguardo al costo totale dello stesso</w:t>
      </w:r>
      <w:r w:rsidR="005A3207" w:rsidRPr="00C618AB">
        <w:rPr>
          <w:rFonts w:ascii="Tahoma" w:hAnsi="Tahoma" w:cs="Tahoma"/>
          <w:lang w:eastAsia="it-IT"/>
        </w:rPr>
        <w:t xml:space="preserve"> (</w:t>
      </w:r>
      <w:r w:rsidR="00332F98" w:rsidRPr="00C618AB">
        <w:rPr>
          <w:rFonts w:ascii="Tahoma" w:hAnsi="Tahoma" w:cs="Tahoma"/>
          <w:lang w:eastAsia="it-IT"/>
        </w:rPr>
        <w:t>Modello 6</w:t>
      </w:r>
      <w:r w:rsidR="005A3207" w:rsidRPr="00C618AB">
        <w:rPr>
          <w:rFonts w:ascii="Tahoma" w:hAnsi="Tahoma" w:cs="Tahoma"/>
          <w:lang w:eastAsia="it-IT"/>
        </w:rPr>
        <w:t>)</w:t>
      </w:r>
      <w:r w:rsidRPr="00C618AB">
        <w:rPr>
          <w:rFonts w:ascii="Tahoma" w:hAnsi="Tahoma" w:cs="Tahoma"/>
          <w:lang w:eastAsia="it-IT"/>
        </w:rPr>
        <w:t xml:space="preserve">; </w:t>
      </w:r>
    </w:p>
    <w:p w14:paraId="656C4A3E" w14:textId="54FD061F" w:rsidR="00332F98" w:rsidRPr="00C618AB" w:rsidRDefault="00742DCD" w:rsidP="00742DCD">
      <w:pPr>
        <w:pStyle w:val="Paragrafoelenco"/>
        <w:numPr>
          <w:ilvl w:val="0"/>
          <w:numId w:val="8"/>
        </w:numPr>
        <w:jc w:val="both"/>
        <w:rPr>
          <w:rFonts w:ascii="Tahoma" w:hAnsi="Tahoma" w:cs="Tahoma"/>
          <w:lang w:eastAsia="it-IT"/>
        </w:rPr>
      </w:pPr>
      <w:r w:rsidRPr="00C618AB">
        <w:rPr>
          <w:rFonts w:ascii="Tahoma" w:hAnsi="Tahoma" w:cs="Tahoma"/>
          <w:lang w:eastAsia="it-IT"/>
        </w:rPr>
        <w:t>copi</w:t>
      </w:r>
      <w:r w:rsidR="005A3207" w:rsidRPr="00C618AB">
        <w:rPr>
          <w:rFonts w:ascii="Tahoma" w:hAnsi="Tahoma" w:cs="Tahoma"/>
          <w:lang w:eastAsia="it-IT"/>
        </w:rPr>
        <w:t>e</w:t>
      </w:r>
      <w:r w:rsidRPr="00C618AB">
        <w:rPr>
          <w:rFonts w:ascii="Tahoma" w:hAnsi="Tahoma" w:cs="Tahoma"/>
          <w:lang w:eastAsia="it-IT"/>
        </w:rPr>
        <w:t xml:space="preserve"> degli atti di liquidazione</w:t>
      </w:r>
      <w:r w:rsidR="00D64A09" w:rsidRPr="00C618AB">
        <w:rPr>
          <w:rFonts w:ascii="Tahoma" w:hAnsi="Tahoma" w:cs="Tahoma"/>
          <w:lang w:eastAsia="it-IT"/>
        </w:rPr>
        <w:t xml:space="preserve"> e mandati di pagamento</w:t>
      </w:r>
      <w:r w:rsidRPr="00C618AB">
        <w:rPr>
          <w:rFonts w:ascii="Tahoma" w:hAnsi="Tahoma" w:cs="Tahoma"/>
          <w:lang w:eastAsia="it-IT"/>
        </w:rPr>
        <w:t xml:space="preserve"> con riguardo alle spese ammissibili in quanto intestate al soggetto</w:t>
      </w:r>
      <w:r w:rsidR="00AA6124" w:rsidRPr="00C618AB">
        <w:rPr>
          <w:rFonts w:ascii="Tahoma" w:hAnsi="Tahoma" w:cs="Tahoma"/>
          <w:lang w:eastAsia="it-IT"/>
        </w:rPr>
        <w:t xml:space="preserve"> beneficiario </w:t>
      </w:r>
    </w:p>
    <w:p w14:paraId="6B3C24B8" w14:textId="77777777" w:rsidR="00452428" w:rsidRDefault="00452428" w:rsidP="00452428">
      <w:pPr>
        <w:pStyle w:val="Titolo"/>
        <w:spacing w:line="360" w:lineRule="auto"/>
        <w:jc w:val="left"/>
        <w:rPr>
          <w:rFonts w:ascii="Tahoma" w:hAnsi="Tahoma" w:cs="Tahoma"/>
          <w:sz w:val="20"/>
        </w:rPr>
      </w:pPr>
    </w:p>
    <w:p w14:paraId="092515E6" w14:textId="1576021F" w:rsidR="00452428" w:rsidRPr="00A92D22" w:rsidRDefault="00452428" w:rsidP="00452428">
      <w:pPr>
        <w:pStyle w:val="Titolo"/>
        <w:spacing w:line="360" w:lineRule="auto"/>
        <w:ind w:left="5672" w:firstLine="709"/>
        <w:jc w:val="left"/>
        <w:rPr>
          <w:rFonts w:ascii="Tahoma" w:hAnsi="Tahoma" w:cs="Tahoma"/>
          <w:b/>
          <w:sz w:val="20"/>
        </w:rPr>
      </w:pPr>
      <w:r w:rsidRPr="00A92D22">
        <w:rPr>
          <w:rFonts w:ascii="Tahoma" w:hAnsi="Tahoma" w:cs="Tahoma"/>
          <w:sz w:val="20"/>
        </w:rPr>
        <w:t xml:space="preserve">Il Legale Rappresentante </w:t>
      </w:r>
    </w:p>
    <w:p w14:paraId="6EC5DCF6" w14:textId="77777777" w:rsidR="00452428" w:rsidRPr="00A92D22" w:rsidRDefault="00452428" w:rsidP="00452428">
      <w:pPr>
        <w:pStyle w:val="Titolo"/>
        <w:spacing w:line="360" w:lineRule="auto"/>
        <w:ind w:left="5488" w:firstLine="184"/>
        <w:jc w:val="left"/>
        <w:rPr>
          <w:rFonts w:ascii="Tahoma" w:hAnsi="Tahoma" w:cs="Tahoma"/>
          <w:b/>
          <w:sz w:val="20"/>
        </w:rPr>
      </w:pPr>
      <w:r w:rsidRPr="00A92D22">
        <w:rPr>
          <w:rFonts w:ascii="Tahoma" w:hAnsi="Tahoma" w:cs="Tahoma"/>
          <w:sz w:val="20"/>
        </w:rPr>
        <w:t>___________________________________</w:t>
      </w:r>
    </w:p>
    <w:p w14:paraId="37BAC35A" w14:textId="77777777" w:rsidR="00452428" w:rsidRPr="0010578E" w:rsidRDefault="00452428" w:rsidP="00AF6B5C">
      <w:pPr>
        <w:pStyle w:val="Titolo"/>
        <w:jc w:val="both"/>
        <w:rPr>
          <w:rFonts w:ascii="Tahoma" w:hAnsi="Tahoma" w:cs="Tahoma"/>
          <w:b/>
          <w:sz w:val="20"/>
        </w:rPr>
      </w:pPr>
      <w:r w:rsidRPr="003C6F5C">
        <w:rPr>
          <w:rFonts w:ascii="Tahoma" w:hAnsi="Tahoma" w:cs="Tahoma"/>
          <w:i/>
          <w:iCs/>
          <w:sz w:val="16"/>
          <w:szCs w:val="16"/>
        </w:rPr>
        <w:t xml:space="preserve">Documento informatico firmato digitalmente ai sensi del </w:t>
      </w:r>
      <w:proofErr w:type="spellStart"/>
      <w:r w:rsidRPr="003C6F5C">
        <w:rPr>
          <w:rFonts w:ascii="Tahoma" w:hAnsi="Tahoma" w:cs="Tahoma"/>
          <w:i/>
          <w:iCs/>
          <w:sz w:val="16"/>
          <w:szCs w:val="16"/>
        </w:rPr>
        <w:t>D.Lgs</w:t>
      </w:r>
      <w:proofErr w:type="spellEnd"/>
      <w:r w:rsidRPr="003C6F5C">
        <w:rPr>
          <w:rFonts w:ascii="Tahoma" w:hAnsi="Tahoma" w:cs="Tahoma"/>
          <w:i/>
          <w:iCs/>
          <w:sz w:val="16"/>
          <w:szCs w:val="16"/>
        </w:rPr>
        <w:t xml:space="preserve"> n. 82/2005, modificato </w:t>
      </w:r>
      <w:proofErr w:type="spellStart"/>
      <w:r w:rsidRPr="003C6F5C">
        <w:rPr>
          <w:rFonts w:ascii="Tahoma" w:hAnsi="Tahoma" w:cs="Tahoma"/>
          <w:i/>
          <w:iCs/>
          <w:sz w:val="16"/>
          <w:szCs w:val="16"/>
        </w:rPr>
        <w:t>ed</w:t>
      </w:r>
      <w:proofErr w:type="spellEnd"/>
      <w:r w:rsidRPr="003C6F5C">
        <w:rPr>
          <w:rFonts w:ascii="Tahoma" w:hAnsi="Tahoma" w:cs="Tahoma"/>
          <w:i/>
          <w:iCs/>
          <w:sz w:val="16"/>
          <w:szCs w:val="16"/>
        </w:rPr>
        <w:t xml:space="preserve"> integrato dal </w:t>
      </w:r>
      <w:proofErr w:type="spellStart"/>
      <w:r w:rsidRPr="003C6F5C">
        <w:rPr>
          <w:rFonts w:ascii="Tahoma" w:hAnsi="Tahoma" w:cs="Tahoma"/>
          <w:i/>
          <w:iCs/>
          <w:sz w:val="16"/>
          <w:szCs w:val="16"/>
        </w:rPr>
        <w:t>D.Lgs</w:t>
      </w:r>
      <w:proofErr w:type="spellEnd"/>
      <w:r w:rsidRPr="003C6F5C">
        <w:rPr>
          <w:rFonts w:ascii="Tahoma" w:hAnsi="Tahoma" w:cs="Tahoma"/>
          <w:i/>
          <w:iCs/>
          <w:sz w:val="16"/>
          <w:szCs w:val="16"/>
        </w:rPr>
        <w:t xml:space="preserve"> n. 235/2010 e dal D.P.R. n. 445/2000 e norme collegate, il quale sostituisce il documento cartaceo e la firma autografa</w:t>
      </w:r>
    </w:p>
    <w:p w14:paraId="4B66D816" w14:textId="53AA2F60" w:rsidR="00474348" w:rsidRPr="00C618AB" w:rsidRDefault="00474348" w:rsidP="00474348">
      <w:pPr>
        <w:pStyle w:val="Paragrafoelenco"/>
        <w:ind w:left="525"/>
        <w:jc w:val="both"/>
        <w:rPr>
          <w:rFonts w:ascii="Tahoma" w:hAnsi="Tahoma" w:cs="Tahoma"/>
        </w:rPr>
      </w:pPr>
    </w:p>
    <w:sectPr w:rsidR="00474348" w:rsidRPr="00C618AB" w:rsidSect="00F12975">
      <w:headerReference w:type="default" r:id="rId8"/>
      <w:footerReference w:type="default" r:id="rId9"/>
      <w:pgSz w:w="11906" w:h="16838"/>
      <w:pgMar w:top="141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ED83A" w14:textId="77777777" w:rsidR="00697C67" w:rsidRDefault="00697C67">
      <w:r>
        <w:separator/>
      </w:r>
    </w:p>
  </w:endnote>
  <w:endnote w:type="continuationSeparator" w:id="0">
    <w:p w14:paraId="4E05A6F1" w14:textId="77777777" w:rsidR="00697C67" w:rsidRDefault="0069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9B85D" w14:textId="34CEFE48" w:rsidR="00A22B77" w:rsidRDefault="00A22B77">
    <w:pPr>
      <w:pStyle w:val="Pidipagina"/>
      <w:jc w:val="right"/>
    </w:pPr>
  </w:p>
  <w:p w14:paraId="3C92B482" w14:textId="77777777" w:rsidR="00A22B77" w:rsidRDefault="00A22B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C4D0D" w14:textId="77777777" w:rsidR="00697C67" w:rsidRDefault="00697C67">
      <w:r>
        <w:separator/>
      </w:r>
    </w:p>
  </w:footnote>
  <w:footnote w:type="continuationSeparator" w:id="0">
    <w:p w14:paraId="44D77678" w14:textId="77777777" w:rsidR="00697C67" w:rsidRDefault="00697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D3DC0" w14:textId="77777777" w:rsidR="00C618AB" w:rsidRPr="009276B0" w:rsidRDefault="00C618AB" w:rsidP="00C618AB">
    <w:pPr>
      <w:ind w:right="144"/>
      <w:jc w:val="both"/>
      <w:rPr>
        <w:b/>
        <w:smallCaps/>
        <w:color w:val="000000"/>
        <w:sz w:val="22"/>
        <w:szCs w:val="22"/>
      </w:rPr>
    </w:pPr>
    <w:r w:rsidRPr="009276B0">
      <w:rPr>
        <w:b/>
        <w:smallCaps/>
        <w:color w:val="000000"/>
        <w:sz w:val="22"/>
        <w:szCs w:val="22"/>
      </w:rPr>
      <w:t>Azione 7 SOSTEGNO PER LA RIPRESA DELL’ATTIVITA’ SPORTIVA NELLE AREE COLPITE DAL SISMA</w:t>
    </w:r>
  </w:p>
  <w:p w14:paraId="5AF6BA5A" w14:textId="77777777" w:rsidR="00C618AB" w:rsidRDefault="00C618AB" w:rsidP="00C618AB">
    <w:pPr>
      <w:ind w:right="144"/>
      <w:rPr>
        <w:b/>
        <w:smallCaps/>
        <w:color w:val="000000"/>
      </w:rPr>
    </w:pPr>
  </w:p>
  <w:tbl>
    <w:tblPr>
      <w:tblW w:w="10066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0066"/>
    </w:tblGrid>
    <w:tr w:rsidR="00C618AB" w14:paraId="3715EF35" w14:textId="77777777" w:rsidTr="000A07C3">
      <w:trPr>
        <w:trHeight w:val="260"/>
      </w:trPr>
      <w:tc>
        <w:tcPr>
          <w:tcW w:w="100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657F319" w14:textId="60FB607A" w:rsidR="00C618AB" w:rsidRDefault="00C618AB" w:rsidP="00C618AB">
          <w:pPr>
            <w:spacing w:line="240" w:lineRule="atLeast"/>
            <w:jc w:val="both"/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Tahoma" w:hAnsi="Tahoma" w:cs="Tahoma"/>
            </w:rPr>
            <w:t xml:space="preserve">MODELLO </w:t>
          </w:r>
          <w:r>
            <w:rPr>
              <w:rFonts w:ascii="Tahoma" w:hAnsi="Tahoma" w:cs="Tahoma"/>
            </w:rPr>
            <w:t>4</w:t>
          </w:r>
          <w:r>
            <w:rPr>
              <w:rFonts w:ascii="Tahoma" w:hAnsi="Tahoma" w:cs="Tahoma"/>
            </w:rPr>
            <w:t xml:space="preserve"> – Domanda di </w:t>
          </w:r>
          <w:r>
            <w:rPr>
              <w:rFonts w:ascii="Tahoma" w:hAnsi="Tahoma" w:cs="Tahoma"/>
            </w:rPr>
            <w:t xml:space="preserve">liquidazione del </w:t>
          </w:r>
          <w:r>
            <w:rPr>
              <w:rFonts w:ascii="Tahoma" w:hAnsi="Tahoma" w:cs="Tahoma"/>
            </w:rPr>
            <w:t>contributo</w:t>
          </w:r>
        </w:p>
      </w:tc>
    </w:tr>
  </w:tbl>
  <w:p w14:paraId="0F50B110" w14:textId="60050C2E" w:rsidR="00B20045" w:rsidRPr="00C618AB" w:rsidRDefault="00B20045" w:rsidP="00C618A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7BB8D7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</w:abstractNum>
  <w:abstractNum w:abstractNumId="4" w15:restartNumberingAfterBreak="0">
    <w:nsid w:val="00000004"/>
    <w:multiLevelType w:val="singleLevel"/>
    <w:tmpl w:val="00000004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 w15:restartNumberingAfterBreak="0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1334"/>
        </w:tabs>
        <w:ind w:left="1334" w:hanging="360"/>
      </w:pPr>
      <w:rPr>
        <w:rFonts w:ascii="Arial" w:hAnsi="Arial"/>
      </w:rPr>
    </w:lvl>
  </w:abstractNum>
  <w:abstractNum w:abstractNumId="6" w15:restartNumberingAfterBreak="0">
    <w:nsid w:val="00000006"/>
    <w:multiLevelType w:val="singleLevel"/>
    <w:tmpl w:val="00000006"/>
    <w:name w:val="WW8Num12"/>
    <w:lvl w:ilvl="0">
      <w:start w:val="3"/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hAnsi="Arial"/>
      </w:rPr>
    </w:lvl>
  </w:abstractNum>
  <w:abstractNum w:abstractNumId="7" w15:restartNumberingAfterBreak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8" w15:restartNumberingAfterBreak="0">
    <w:nsid w:val="00000008"/>
    <w:multiLevelType w:val="singleLevel"/>
    <w:tmpl w:val="00000008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9"/>
    <w:multiLevelType w:val="singleLevel"/>
    <w:tmpl w:val="00000009"/>
    <w:name w:val="WW8Num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10" w15:restartNumberingAfterBreak="0">
    <w:nsid w:val="0000000A"/>
    <w:multiLevelType w:val="singleLevel"/>
    <w:tmpl w:val="0000000A"/>
    <w:name w:val="WW8Num19"/>
    <w:lvl w:ilvl="0"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Arial" w:hAnsi="Arial"/>
      </w:rPr>
    </w:lvl>
  </w:abstractNum>
  <w:abstractNum w:abstractNumId="11" w15:restartNumberingAfterBreak="0">
    <w:nsid w:val="0000000B"/>
    <w:multiLevelType w:val="singleLevel"/>
    <w:tmpl w:val="0000000B"/>
    <w:name w:val="WW8Num23"/>
    <w:lvl w:ilvl="0">
      <w:start w:val="1"/>
      <w:numFmt w:val="decimal"/>
      <w:lvlText w:val="4.%1."/>
      <w:lvlJc w:val="left"/>
      <w:pPr>
        <w:tabs>
          <w:tab w:val="num" w:pos="900"/>
        </w:tabs>
        <w:ind w:left="900" w:hanging="360"/>
      </w:pPr>
      <w:rPr>
        <w:rFonts w:ascii="Arial" w:hAnsi="Arial" w:cs="Times New Roman"/>
      </w:rPr>
    </w:lvl>
  </w:abstractNum>
  <w:abstractNum w:abstractNumId="12" w15:restartNumberingAfterBreak="0">
    <w:nsid w:val="0000000C"/>
    <w:multiLevelType w:val="singleLevel"/>
    <w:tmpl w:val="0000000C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3" w15:restartNumberingAfterBreak="0">
    <w:nsid w:val="0000000D"/>
    <w:multiLevelType w:val="singleLevel"/>
    <w:tmpl w:val="0000000D"/>
    <w:name w:val="WW8Num2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4" w15:restartNumberingAfterBreak="0">
    <w:nsid w:val="0000000E"/>
    <w:multiLevelType w:val="singleLevel"/>
    <w:tmpl w:val="0000000E"/>
    <w:name w:val="WW8Num27"/>
    <w:lvl w:ilvl="0">
      <w:start w:val="3"/>
      <w:numFmt w:val="bullet"/>
      <w:lvlText w:val="-"/>
      <w:lvlJc w:val="left"/>
      <w:pPr>
        <w:tabs>
          <w:tab w:val="num" w:pos="1596"/>
        </w:tabs>
        <w:ind w:left="1596" w:hanging="360"/>
      </w:pPr>
      <w:rPr>
        <w:rFonts w:ascii="Arial" w:hAnsi="Arial"/>
      </w:rPr>
    </w:lvl>
  </w:abstractNum>
  <w:abstractNum w:abstractNumId="15" w15:restartNumberingAfterBreak="0">
    <w:nsid w:val="0000000F"/>
    <w:multiLevelType w:val="singleLevel"/>
    <w:tmpl w:val="0000000F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6" w15:restartNumberingAfterBreak="0">
    <w:nsid w:val="00000010"/>
    <w:multiLevelType w:val="single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7" w15:restartNumberingAfterBreak="0">
    <w:nsid w:val="00000011"/>
    <w:multiLevelType w:val="singleLevel"/>
    <w:tmpl w:val="00000011"/>
    <w:name w:val="WW8Num33"/>
    <w:lvl w:ilvl="0">
      <w:start w:val="3"/>
      <w:numFmt w:val="bullet"/>
      <w:lvlText w:val="-"/>
      <w:lvlJc w:val="left"/>
      <w:pPr>
        <w:tabs>
          <w:tab w:val="num" w:pos="1428"/>
        </w:tabs>
        <w:ind w:left="1428" w:hanging="708"/>
      </w:pPr>
      <w:rPr>
        <w:rFonts w:ascii="Arial" w:hAnsi="Arial"/>
      </w:rPr>
    </w:lvl>
  </w:abstractNum>
  <w:abstractNum w:abstractNumId="18" w15:restartNumberingAfterBreak="0">
    <w:nsid w:val="00000012"/>
    <w:multiLevelType w:val="singleLevel"/>
    <w:tmpl w:val="00000012"/>
    <w:name w:val="WW8Num34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2"/>
        <w:szCs w:val="22"/>
      </w:rPr>
    </w:lvl>
  </w:abstractNum>
  <w:abstractNum w:abstractNumId="19" w15:restartNumberingAfterBreak="0">
    <w:nsid w:val="00000013"/>
    <w:multiLevelType w:val="multilevel"/>
    <w:tmpl w:val="00000013"/>
    <w:name w:val="WW8StyleNum"/>
    <w:lvl w:ilvl="0">
      <w:start w:val="1"/>
      <w:numFmt w:val="none"/>
      <w:pStyle w:val="Puntoelenco1"/>
      <w:suff w:val="nothing"/>
      <w:lvlText w:val="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 w15:restartNumberingAfterBreak="0">
    <w:nsid w:val="0C943F09"/>
    <w:multiLevelType w:val="hybridMultilevel"/>
    <w:tmpl w:val="7700DF90"/>
    <w:lvl w:ilvl="0" w:tplc="E12CE9FC">
      <w:start w:val="8"/>
      <w:numFmt w:val="bullet"/>
      <w:lvlText w:val="-"/>
      <w:lvlJc w:val="left"/>
      <w:pPr>
        <w:tabs>
          <w:tab w:val="num" w:pos="525"/>
        </w:tabs>
        <w:ind w:left="525" w:hanging="525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63F44D8E"/>
    <w:multiLevelType w:val="hybridMultilevel"/>
    <w:tmpl w:val="2612FB96"/>
    <w:lvl w:ilvl="0" w:tplc="953A3E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731D5"/>
    <w:multiLevelType w:val="hybridMultilevel"/>
    <w:tmpl w:val="14CC18A0"/>
    <w:lvl w:ilvl="0" w:tplc="0FF2F5AA">
      <w:start w:val="1"/>
      <w:numFmt w:val="lowerLetter"/>
      <w:lvlText w:val="%1)"/>
      <w:lvlJc w:val="left"/>
      <w:pPr>
        <w:ind w:left="2214" w:hanging="360"/>
      </w:pPr>
      <w:rPr>
        <w:rFonts w:ascii="Arial" w:hAnsi="Arial" w:cs="Arial" w:hint="default"/>
        <w:b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2745DA6">
      <w:start w:val="4"/>
      <w:numFmt w:val="decimal"/>
      <w:lvlText w:val="%3)"/>
      <w:lvlJc w:val="left"/>
      <w:pPr>
        <w:tabs>
          <w:tab w:val="num" w:pos="3474"/>
        </w:tabs>
        <w:ind w:left="3474" w:hanging="360"/>
      </w:pPr>
      <w:rPr>
        <w:rFonts w:cs="Times New Roman" w:hint="default"/>
        <w:sz w:val="28"/>
      </w:rPr>
    </w:lvl>
    <w:lvl w:ilvl="3" w:tplc="0410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2"/>
  </w:num>
  <w:num w:numId="5">
    <w:abstractNumId w:val="21"/>
  </w:num>
  <w:num w:numId="6">
    <w:abstractNumId w:val="19"/>
  </w:num>
  <w:num w:numId="7">
    <w:abstractNumId w:val="23"/>
  </w:num>
  <w:num w:numId="8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AB7"/>
    <w:rsid w:val="0000244C"/>
    <w:rsid w:val="00003EC7"/>
    <w:rsid w:val="000049DF"/>
    <w:rsid w:val="000050E7"/>
    <w:rsid w:val="00005A32"/>
    <w:rsid w:val="00006710"/>
    <w:rsid w:val="00006D9E"/>
    <w:rsid w:val="00006E2B"/>
    <w:rsid w:val="00006F2E"/>
    <w:rsid w:val="00010013"/>
    <w:rsid w:val="000106F4"/>
    <w:rsid w:val="000118B9"/>
    <w:rsid w:val="00013E0C"/>
    <w:rsid w:val="000141AE"/>
    <w:rsid w:val="00014F5C"/>
    <w:rsid w:val="000155C0"/>
    <w:rsid w:val="000158AC"/>
    <w:rsid w:val="0001669F"/>
    <w:rsid w:val="000169CC"/>
    <w:rsid w:val="00017BAC"/>
    <w:rsid w:val="00017C4C"/>
    <w:rsid w:val="00020486"/>
    <w:rsid w:val="0002391B"/>
    <w:rsid w:val="0002406F"/>
    <w:rsid w:val="00025090"/>
    <w:rsid w:val="00025381"/>
    <w:rsid w:val="00026BEA"/>
    <w:rsid w:val="00026F7C"/>
    <w:rsid w:val="000279A1"/>
    <w:rsid w:val="0003013A"/>
    <w:rsid w:val="00031EC7"/>
    <w:rsid w:val="00032CF7"/>
    <w:rsid w:val="000335D7"/>
    <w:rsid w:val="0003370D"/>
    <w:rsid w:val="00033800"/>
    <w:rsid w:val="00033C78"/>
    <w:rsid w:val="00033E73"/>
    <w:rsid w:val="00034070"/>
    <w:rsid w:val="0003487B"/>
    <w:rsid w:val="0003490D"/>
    <w:rsid w:val="00034E3F"/>
    <w:rsid w:val="00035963"/>
    <w:rsid w:val="00036219"/>
    <w:rsid w:val="00036389"/>
    <w:rsid w:val="00037381"/>
    <w:rsid w:val="00037C89"/>
    <w:rsid w:val="0004051E"/>
    <w:rsid w:val="00040859"/>
    <w:rsid w:val="0004087D"/>
    <w:rsid w:val="000412B2"/>
    <w:rsid w:val="0004138D"/>
    <w:rsid w:val="00043419"/>
    <w:rsid w:val="00043D0A"/>
    <w:rsid w:val="000442D5"/>
    <w:rsid w:val="00044C17"/>
    <w:rsid w:val="0004524A"/>
    <w:rsid w:val="000457E3"/>
    <w:rsid w:val="0004604C"/>
    <w:rsid w:val="00050929"/>
    <w:rsid w:val="0005267E"/>
    <w:rsid w:val="00053775"/>
    <w:rsid w:val="00053BD6"/>
    <w:rsid w:val="00053D24"/>
    <w:rsid w:val="000558D7"/>
    <w:rsid w:val="0005737A"/>
    <w:rsid w:val="00057742"/>
    <w:rsid w:val="00057DCB"/>
    <w:rsid w:val="0006129B"/>
    <w:rsid w:val="00061E1E"/>
    <w:rsid w:val="00062132"/>
    <w:rsid w:val="00064587"/>
    <w:rsid w:val="00064C27"/>
    <w:rsid w:val="00065540"/>
    <w:rsid w:val="0006572D"/>
    <w:rsid w:val="00065E34"/>
    <w:rsid w:val="0006609B"/>
    <w:rsid w:val="00066BCD"/>
    <w:rsid w:val="00067081"/>
    <w:rsid w:val="00067282"/>
    <w:rsid w:val="0007082C"/>
    <w:rsid w:val="00070F54"/>
    <w:rsid w:val="0007107E"/>
    <w:rsid w:val="00071A31"/>
    <w:rsid w:val="0007243B"/>
    <w:rsid w:val="00072822"/>
    <w:rsid w:val="000733FB"/>
    <w:rsid w:val="00073460"/>
    <w:rsid w:val="000734AF"/>
    <w:rsid w:val="00073AB1"/>
    <w:rsid w:val="00074457"/>
    <w:rsid w:val="00074B73"/>
    <w:rsid w:val="00075AB5"/>
    <w:rsid w:val="00075E0D"/>
    <w:rsid w:val="00076925"/>
    <w:rsid w:val="00077540"/>
    <w:rsid w:val="000778E2"/>
    <w:rsid w:val="0008107A"/>
    <w:rsid w:val="00081193"/>
    <w:rsid w:val="00081780"/>
    <w:rsid w:val="00082519"/>
    <w:rsid w:val="000849E4"/>
    <w:rsid w:val="000852F9"/>
    <w:rsid w:val="00085BEC"/>
    <w:rsid w:val="00086881"/>
    <w:rsid w:val="00086D27"/>
    <w:rsid w:val="000876D4"/>
    <w:rsid w:val="00090C14"/>
    <w:rsid w:val="00092E64"/>
    <w:rsid w:val="00094CEB"/>
    <w:rsid w:val="00095E9B"/>
    <w:rsid w:val="000A0702"/>
    <w:rsid w:val="000A07C2"/>
    <w:rsid w:val="000A3111"/>
    <w:rsid w:val="000A35AB"/>
    <w:rsid w:val="000A37DB"/>
    <w:rsid w:val="000A4EDF"/>
    <w:rsid w:val="000A4F20"/>
    <w:rsid w:val="000A4F2C"/>
    <w:rsid w:val="000A5A12"/>
    <w:rsid w:val="000A5F08"/>
    <w:rsid w:val="000A5F73"/>
    <w:rsid w:val="000A758F"/>
    <w:rsid w:val="000B06B7"/>
    <w:rsid w:val="000B0D72"/>
    <w:rsid w:val="000B1699"/>
    <w:rsid w:val="000B1D50"/>
    <w:rsid w:val="000B2F00"/>
    <w:rsid w:val="000B3813"/>
    <w:rsid w:val="000B40EF"/>
    <w:rsid w:val="000B5446"/>
    <w:rsid w:val="000B5BA0"/>
    <w:rsid w:val="000B5F4B"/>
    <w:rsid w:val="000B6153"/>
    <w:rsid w:val="000B7220"/>
    <w:rsid w:val="000C0388"/>
    <w:rsid w:val="000C0A99"/>
    <w:rsid w:val="000C0AFB"/>
    <w:rsid w:val="000C1D04"/>
    <w:rsid w:val="000C26F3"/>
    <w:rsid w:val="000C46CE"/>
    <w:rsid w:val="000C4AFE"/>
    <w:rsid w:val="000C4D5B"/>
    <w:rsid w:val="000C5480"/>
    <w:rsid w:val="000C6EB0"/>
    <w:rsid w:val="000C6EB5"/>
    <w:rsid w:val="000C6FFD"/>
    <w:rsid w:val="000C7725"/>
    <w:rsid w:val="000D0553"/>
    <w:rsid w:val="000D069A"/>
    <w:rsid w:val="000D2236"/>
    <w:rsid w:val="000D2946"/>
    <w:rsid w:val="000D2C59"/>
    <w:rsid w:val="000D2FC3"/>
    <w:rsid w:val="000D322E"/>
    <w:rsid w:val="000D346F"/>
    <w:rsid w:val="000D42F7"/>
    <w:rsid w:val="000D461C"/>
    <w:rsid w:val="000D4E78"/>
    <w:rsid w:val="000D5AF6"/>
    <w:rsid w:val="000D68B4"/>
    <w:rsid w:val="000D75BF"/>
    <w:rsid w:val="000D7B5F"/>
    <w:rsid w:val="000E09C3"/>
    <w:rsid w:val="000E0E4C"/>
    <w:rsid w:val="000E0F1A"/>
    <w:rsid w:val="000E107C"/>
    <w:rsid w:val="000E4498"/>
    <w:rsid w:val="000E4779"/>
    <w:rsid w:val="000E5434"/>
    <w:rsid w:val="000E5AEA"/>
    <w:rsid w:val="000E628F"/>
    <w:rsid w:val="000E76DB"/>
    <w:rsid w:val="000E7BC3"/>
    <w:rsid w:val="000E7F90"/>
    <w:rsid w:val="000F1DB6"/>
    <w:rsid w:val="000F2AEB"/>
    <w:rsid w:val="000F3084"/>
    <w:rsid w:val="000F3F51"/>
    <w:rsid w:val="000F491E"/>
    <w:rsid w:val="000F5894"/>
    <w:rsid w:val="000F5D99"/>
    <w:rsid w:val="000F6746"/>
    <w:rsid w:val="000F742C"/>
    <w:rsid w:val="001029B1"/>
    <w:rsid w:val="001029E5"/>
    <w:rsid w:val="00102D16"/>
    <w:rsid w:val="001032BF"/>
    <w:rsid w:val="00103430"/>
    <w:rsid w:val="001038AD"/>
    <w:rsid w:val="00103AA0"/>
    <w:rsid w:val="0010459D"/>
    <w:rsid w:val="00104E2C"/>
    <w:rsid w:val="00106C33"/>
    <w:rsid w:val="00106FFA"/>
    <w:rsid w:val="001073EA"/>
    <w:rsid w:val="00107EBA"/>
    <w:rsid w:val="00110277"/>
    <w:rsid w:val="00110705"/>
    <w:rsid w:val="0011086D"/>
    <w:rsid w:val="0011199B"/>
    <w:rsid w:val="00111A4A"/>
    <w:rsid w:val="00111C4D"/>
    <w:rsid w:val="00111FAE"/>
    <w:rsid w:val="001120CE"/>
    <w:rsid w:val="0011436D"/>
    <w:rsid w:val="0011480A"/>
    <w:rsid w:val="00114DA2"/>
    <w:rsid w:val="001158F5"/>
    <w:rsid w:val="00117A20"/>
    <w:rsid w:val="00117F17"/>
    <w:rsid w:val="00120FFF"/>
    <w:rsid w:val="001212A5"/>
    <w:rsid w:val="001215A3"/>
    <w:rsid w:val="0012201A"/>
    <w:rsid w:val="00122A64"/>
    <w:rsid w:val="00123025"/>
    <w:rsid w:val="00123ABA"/>
    <w:rsid w:val="00123DC8"/>
    <w:rsid w:val="001252BA"/>
    <w:rsid w:val="0012573E"/>
    <w:rsid w:val="00126DB5"/>
    <w:rsid w:val="00130951"/>
    <w:rsid w:val="00130EF7"/>
    <w:rsid w:val="00131380"/>
    <w:rsid w:val="00131746"/>
    <w:rsid w:val="001324D6"/>
    <w:rsid w:val="00132A83"/>
    <w:rsid w:val="00133D7D"/>
    <w:rsid w:val="00134B92"/>
    <w:rsid w:val="0013554A"/>
    <w:rsid w:val="00135C54"/>
    <w:rsid w:val="001368AF"/>
    <w:rsid w:val="0013698D"/>
    <w:rsid w:val="001378C9"/>
    <w:rsid w:val="0014023E"/>
    <w:rsid w:val="0014116B"/>
    <w:rsid w:val="00141C31"/>
    <w:rsid w:val="00142D77"/>
    <w:rsid w:val="00142EB3"/>
    <w:rsid w:val="001448A9"/>
    <w:rsid w:val="0014569E"/>
    <w:rsid w:val="00145C72"/>
    <w:rsid w:val="00147692"/>
    <w:rsid w:val="001517A5"/>
    <w:rsid w:val="00153445"/>
    <w:rsid w:val="00153AAC"/>
    <w:rsid w:val="00153FAB"/>
    <w:rsid w:val="00154E8D"/>
    <w:rsid w:val="00156031"/>
    <w:rsid w:val="001562BC"/>
    <w:rsid w:val="001566A9"/>
    <w:rsid w:val="0015718B"/>
    <w:rsid w:val="00157D6E"/>
    <w:rsid w:val="00157E2E"/>
    <w:rsid w:val="0016079C"/>
    <w:rsid w:val="001612F0"/>
    <w:rsid w:val="00163540"/>
    <w:rsid w:val="001637EB"/>
    <w:rsid w:val="00164B48"/>
    <w:rsid w:val="0016558F"/>
    <w:rsid w:val="0016698C"/>
    <w:rsid w:val="00166CAF"/>
    <w:rsid w:val="00167099"/>
    <w:rsid w:val="0016725F"/>
    <w:rsid w:val="00167B82"/>
    <w:rsid w:val="001710D4"/>
    <w:rsid w:val="0017185D"/>
    <w:rsid w:val="00174FBB"/>
    <w:rsid w:val="00175498"/>
    <w:rsid w:val="0017590A"/>
    <w:rsid w:val="001759F9"/>
    <w:rsid w:val="001763E4"/>
    <w:rsid w:val="00177DB6"/>
    <w:rsid w:val="00182007"/>
    <w:rsid w:val="0018337E"/>
    <w:rsid w:val="0018397A"/>
    <w:rsid w:val="00183F87"/>
    <w:rsid w:val="0018533E"/>
    <w:rsid w:val="00186B97"/>
    <w:rsid w:val="00187DAF"/>
    <w:rsid w:val="00190652"/>
    <w:rsid w:val="001907E0"/>
    <w:rsid w:val="00191263"/>
    <w:rsid w:val="00191A44"/>
    <w:rsid w:val="00191CEE"/>
    <w:rsid w:val="00193BF3"/>
    <w:rsid w:val="00194F4E"/>
    <w:rsid w:val="001959A7"/>
    <w:rsid w:val="00196650"/>
    <w:rsid w:val="00196C9A"/>
    <w:rsid w:val="00197112"/>
    <w:rsid w:val="001A0D40"/>
    <w:rsid w:val="001A1C78"/>
    <w:rsid w:val="001A275A"/>
    <w:rsid w:val="001A2E43"/>
    <w:rsid w:val="001A3281"/>
    <w:rsid w:val="001A3372"/>
    <w:rsid w:val="001A5323"/>
    <w:rsid w:val="001A5768"/>
    <w:rsid w:val="001A5F28"/>
    <w:rsid w:val="001A6F96"/>
    <w:rsid w:val="001B1909"/>
    <w:rsid w:val="001B1E67"/>
    <w:rsid w:val="001B2364"/>
    <w:rsid w:val="001B2D19"/>
    <w:rsid w:val="001B403C"/>
    <w:rsid w:val="001B4B11"/>
    <w:rsid w:val="001B4C97"/>
    <w:rsid w:val="001B502C"/>
    <w:rsid w:val="001B5975"/>
    <w:rsid w:val="001B6119"/>
    <w:rsid w:val="001B66F9"/>
    <w:rsid w:val="001B7886"/>
    <w:rsid w:val="001B7C78"/>
    <w:rsid w:val="001C11FB"/>
    <w:rsid w:val="001C2AFA"/>
    <w:rsid w:val="001C2D9C"/>
    <w:rsid w:val="001C2F36"/>
    <w:rsid w:val="001C40E5"/>
    <w:rsid w:val="001C42FB"/>
    <w:rsid w:val="001C441E"/>
    <w:rsid w:val="001C447E"/>
    <w:rsid w:val="001C54D6"/>
    <w:rsid w:val="001C5D1C"/>
    <w:rsid w:val="001C6180"/>
    <w:rsid w:val="001C6C08"/>
    <w:rsid w:val="001C79BF"/>
    <w:rsid w:val="001C7A79"/>
    <w:rsid w:val="001D1172"/>
    <w:rsid w:val="001D1A9F"/>
    <w:rsid w:val="001D30A2"/>
    <w:rsid w:val="001D34F6"/>
    <w:rsid w:val="001D44AD"/>
    <w:rsid w:val="001D48A0"/>
    <w:rsid w:val="001D4C1C"/>
    <w:rsid w:val="001D5697"/>
    <w:rsid w:val="001D6FD3"/>
    <w:rsid w:val="001D7E11"/>
    <w:rsid w:val="001E0723"/>
    <w:rsid w:val="001E09A0"/>
    <w:rsid w:val="001E0BB1"/>
    <w:rsid w:val="001E0FDE"/>
    <w:rsid w:val="001E1B0C"/>
    <w:rsid w:val="001E1FC7"/>
    <w:rsid w:val="001E20E6"/>
    <w:rsid w:val="001E255C"/>
    <w:rsid w:val="001E2902"/>
    <w:rsid w:val="001E2AE5"/>
    <w:rsid w:val="001E2EC0"/>
    <w:rsid w:val="001E31CC"/>
    <w:rsid w:val="001E47B6"/>
    <w:rsid w:val="001E55D4"/>
    <w:rsid w:val="001E56FA"/>
    <w:rsid w:val="001E5B18"/>
    <w:rsid w:val="001E5D6D"/>
    <w:rsid w:val="001F080E"/>
    <w:rsid w:val="001F0A6E"/>
    <w:rsid w:val="001F20A8"/>
    <w:rsid w:val="001F3D70"/>
    <w:rsid w:val="001F5252"/>
    <w:rsid w:val="001F5EC9"/>
    <w:rsid w:val="001F5F5C"/>
    <w:rsid w:val="001F7D21"/>
    <w:rsid w:val="002003DC"/>
    <w:rsid w:val="0020173F"/>
    <w:rsid w:val="00202620"/>
    <w:rsid w:val="002056C5"/>
    <w:rsid w:val="0020591E"/>
    <w:rsid w:val="00206335"/>
    <w:rsid w:val="0020694E"/>
    <w:rsid w:val="00206BF9"/>
    <w:rsid w:val="00207290"/>
    <w:rsid w:val="002079DF"/>
    <w:rsid w:val="00207B33"/>
    <w:rsid w:val="00207EB2"/>
    <w:rsid w:val="00207F56"/>
    <w:rsid w:val="00210957"/>
    <w:rsid w:val="00210965"/>
    <w:rsid w:val="00210A69"/>
    <w:rsid w:val="00210BD2"/>
    <w:rsid w:val="00211CE3"/>
    <w:rsid w:val="00211F8D"/>
    <w:rsid w:val="0021495B"/>
    <w:rsid w:val="00215064"/>
    <w:rsid w:val="00216DA6"/>
    <w:rsid w:val="002179E0"/>
    <w:rsid w:val="002205AA"/>
    <w:rsid w:val="00221BC3"/>
    <w:rsid w:val="00222D97"/>
    <w:rsid w:val="00223967"/>
    <w:rsid w:val="00223B3D"/>
    <w:rsid w:val="00223FB8"/>
    <w:rsid w:val="0022400A"/>
    <w:rsid w:val="002242BD"/>
    <w:rsid w:val="00224995"/>
    <w:rsid w:val="00224E78"/>
    <w:rsid w:val="00226A7D"/>
    <w:rsid w:val="002270B0"/>
    <w:rsid w:val="00230EE0"/>
    <w:rsid w:val="002310C7"/>
    <w:rsid w:val="002316FA"/>
    <w:rsid w:val="00231E4B"/>
    <w:rsid w:val="002323C9"/>
    <w:rsid w:val="00232B26"/>
    <w:rsid w:val="00233175"/>
    <w:rsid w:val="00233DBD"/>
    <w:rsid w:val="00234163"/>
    <w:rsid w:val="00234EAD"/>
    <w:rsid w:val="00235223"/>
    <w:rsid w:val="002361D2"/>
    <w:rsid w:val="002364B0"/>
    <w:rsid w:val="00236A8B"/>
    <w:rsid w:val="002370D2"/>
    <w:rsid w:val="00237444"/>
    <w:rsid w:val="00237503"/>
    <w:rsid w:val="00237520"/>
    <w:rsid w:val="00241A69"/>
    <w:rsid w:val="00241D3D"/>
    <w:rsid w:val="00242374"/>
    <w:rsid w:val="00243251"/>
    <w:rsid w:val="002439A9"/>
    <w:rsid w:val="00243DC9"/>
    <w:rsid w:val="00243FEA"/>
    <w:rsid w:val="00244898"/>
    <w:rsid w:val="00245D8B"/>
    <w:rsid w:val="002463C1"/>
    <w:rsid w:val="002465E9"/>
    <w:rsid w:val="00252555"/>
    <w:rsid w:val="00252EA7"/>
    <w:rsid w:val="0025406C"/>
    <w:rsid w:val="002540AC"/>
    <w:rsid w:val="002553AF"/>
    <w:rsid w:val="0025549E"/>
    <w:rsid w:val="00256073"/>
    <w:rsid w:val="002567DB"/>
    <w:rsid w:val="00257810"/>
    <w:rsid w:val="00257C99"/>
    <w:rsid w:val="00257EED"/>
    <w:rsid w:val="00260652"/>
    <w:rsid w:val="00261403"/>
    <w:rsid w:val="0026162B"/>
    <w:rsid w:val="00261E70"/>
    <w:rsid w:val="00262490"/>
    <w:rsid w:val="00262858"/>
    <w:rsid w:val="002636E2"/>
    <w:rsid w:val="00263C32"/>
    <w:rsid w:val="00263DFD"/>
    <w:rsid w:val="00264B30"/>
    <w:rsid w:val="002655AA"/>
    <w:rsid w:val="00265E78"/>
    <w:rsid w:val="00267099"/>
    <w:rsid w:val="00267B96"/>
    <w:rsid w:val="00267ED7"/>
    <w:rsid w:val="00270426"/>
    <w:rsid w:val="002704D1"/>
    <w:rsid w:val="002722C3"/>
    <w:rsid w:val="00272C35"/>
    <w:rsid w:val="00273008"/>
    <w:rsid w:val="00275A5D"/>
    <w:rsid w:val="00275FBE"/>
    <w:rsid w:val="002766B6"/>
    <w:rsid w:val="002767AF"/>
    <w:rsid w:val="00276BF8"/>
    <w:rsid w:val="002771FA"/>
    <w:rsid w:val="0027747C"/>
    <w:rsid w:val="002810B4"/>
    <w:rsid w:val="00281F8D"/>
    <w:rsid w:val="002825E4"/>
    <w:rsid w:val="00282DD0"/>
    <w:rsid w:val="00282EF6"/>
    <w:rsid w:val="00285B38"/>
    <w:rsid w:val="00286DDD"/>
    <w:rsid w:val="00286F90"/>
    <w:rsid w:val="0028757D"/>
    <w:rsid w:val="00287648"/>
    <w:rsid w:val="00287DC4"/>
    <w:rsid w:val="00290042"/>
    <w:rsid w:val="00290BD8"/>
    <w:rsid w:val="0029164B"/>
    <w:rsid w:val="00291D80"/>
    <w:rsid w:val="002922F1"/>
    <w:rsid w:val="002927BC"/>
    <w:rsid w:val="00294D5C"/>
    <w:rsid w:val="00295955"/>
    <w:rsid w:val="0029609D"/>
    <w:rsid w:val="0029708E"/>
    <w:rsid w:val="002973B1"/>
    <w:rsid w:val="00297802"/>
    <w:rsid w:val="00297805"/>
    <w:rsid w:val="00297B1F"/>
    <w:rsid w:val="00297B2E"/>
    <w:rsid w:val="002A01F2"/>
    <w:rsid w:val="002A0F56"/>
    <w:rsid w:val="002A34DA"/>
    <w:rsid w:val="002A479E"/>
    <w:rsid w:val="002A4ABB"/>
    <w:rsid w:val="002A4FDE"/>
    <w:rsid w:val="002A617B"/>
    <w:rsid w:val="002A6CC8"/>
    <w:rsid w:val="002A7785"/>
    <w:rsid w:val="002B0885"/>
    <w:rsid w:val="002B09E8"/>
    <w:rsid w:val="002B179B"/>
    <w:rsid w:val="002B3FAD"/>
    <w:rsid w:val="002B4456"/>
    <w:rsid w:val="002B7C20"/>
    <w:rsid w:val="002C0554"/>
    <w:rsid w:val="002C0928"/>
    <w:rsid w:val="002C107B"/>
    <w:rsid w:val="002C10FC"/>
    <w:rsid w:val="002C26D2"/>
    <w:rsid w:val="002C2975"/>
    <w:rsid w:val="002C2BFD"/>
    <w:rsid w:val="002C31C2"/>
    <w:rsid w:val="002C3438"/>
    <w:rsid w:val="002C35C7"/>
    <w:rsid w:val="002C396A"/>
    <w:rsid w:val="002C3E18"/>
    <w:rsid w:val="002C414A"/>
    <w:rsid w:val="002C5E03"/>
    <w:rsid w:val="002C624E"/>
    <w:rsid w:val="002C66E1"/>
    <w:rsid w:val="002C6B93"/>
    <w:rsid w:val="002C7AAD"/>
    <w:rsid w:val="002C7B5D"/>
    <w:rsid w:val="002C7FD6"/>
    <w:rsid w:val="002D09DF"/>
    <w:rsid w:val="002D1325"/>
    <w:rsid w:val="002D1631"/>
    <w:rsid w:val="002D25F5"/>
    <w:rsid w:val="002D36BB"/>
    <w:rsid w:val="002D49DB"/>
    <w:rsid w:val="002D4C5D"/>
    <w:rsid w:val="002D56B4"/>
    <w:rsid w:val="002D5AC1"/>
    <w:rsid w:val="002D680D"/>
    <w:rsid w:val="002D682E"/>
    <w:rsid w:val="002D6B28"/>
    <w:rsid w:val="002D6F9F"/>
    <w:rsid w:val="002D7463"/>
    <w:rsid w:val="002D766D"/>
    <w:rsid w:val="002E0086"/>
    <w:rsid w:val="002E0609"/>
    <w:rsid w:val="002E1AE8"/>
    <w:rsid w:val="002E26FC"/>
    <w:rsid w:val="002E31B0"/>
    <w:rsid w:val="002E3372"/>
    <w:rsid w:val="002E396E"/>
    <w:rsid w:val="002E3FF4"/>
    <w:rsid w:val="002E46F3"/>
    <w:rsid w:val="002E4949"/>
    <w:rsid w:val="002E524B"/>
    <w:rsid w:val="002E565F"/>
    <w:rsid w:val="002E66F1"/>
    <w:rsid w:val="002F195E"/>
    <w:rsid w:val="002F1C82"/>
    <w:rsid w:val="002F1D42"/>
    <w:rsid w:val="002F1DD8"/>
    <w:rsid w:val="002F2479"/>
    <w:rsid w:val="002F468B"/>
    <w:rsid w:val="002F65A8"/>
    <w:rsid w:val="002F6845"/>
    <w:rsid w:val="002F6B3F"/>
    <w:rsid w:val="002F6B76"/>
    <w:rsid w:val="002F795D"/>
    <w:rsid w:val="002F7A58"/>
    <w:rsid w:val="002F7BE2"/>
    <w:rsid w:val="003006C2"/>
    <w:rsid w:val="00302359"/>
    <w:rsid w:val="00302770"/>
    <w:rsid w:val="00304183"/>
    <w:rsid w:val="0030420A"/>
    <w:rsid w:val="00304423"/>
    <w:rsid w:val="00304A1E"/>
    <w:rsid w:val="0030512A"/>
    <w:rsid w:val="00305780"/>
    <w:rsid w:val="00305AB9"/>
    <w:rsid w:val="00305C2F"/>
    <w:rsid w:val="003066C0"/>
    <w:rsid w:val="00306CB2"/>
    <w:rsid w:val="00306F16"/>
    <w:rsid w:val="00306FAA"/>
    <w:rsid w:val="00307236"/>
    <w:rsid w:val="003075DC"/>
    <w:rsid w:val="0030779D"/>
    <w:rsid w:val="00311F26"/>
    <w:rsid w:val="00312D18"/>
    <w:rsid w:val="00312D53"/>
    <w:rsid w:val="00312FAC"/>
    <w:rsid w:val="00315C48"/>
    <w:rsid w:val="00315D64"/>
    <w:rsid w:val="00317DAA"/>
    <w:rsid w:val="003200D5"/>
    <w:rsid w:val="00321152"/>
    <w:rsid w:val="0032135D"/>
    <w:rsid w:val="00321B88"/>
    <w:rsid w:val="00321BA5"/>
    <w:rsid w:val="00322A5A"/>
    <w:rsid w:val="00322A8A"/>
    <w:rsid w:val="00326107"/>
    <w:rsid w:val="003262C4"/>
    <w:rsid w:val="00326576"/>
    <w:rsid w:val="00326A4C"/>
    <w:rsid w:val="00327027"/>
    <w:rsid w:val="0033012C"/>
    <w:rsid w:val="0033056D"/>
    <w:rsid w:val="0033145F"/>
    <w:rsid w:val="00332EBE"/>
    <w:rsid w:val="00332F98"/>
    <w:rsid w:val="00333736"/>
    <w:rsid w:val="00335B82"/>
    <w:rsid w:val="0033666C"/>
    <w:rsid w:val="00336CFF"/>
    <w:rsid w:val="00336E2D"/>
    <w:rsid w:val="00337BF6"/>
    <w:rsid w:val="003401CE"/>
    <w:rsid w:val="003405FB"/>
    <w:rsid w:val="003412C4"/>
    <w:rsid w:val="0034139D"/>
    <w:rsid w:val="003418D5"/>
    <w:rsid w:val="0034227A"/>
    <w:rsid w:val="0034298D"/>
    <w:rsid w:val="003429BC"/>
    <w:rsid w:val="00342CD7"/>
    <w:rsid w:val="00344AE0"/>
    <w:rsid w:val="00345651"/>
    <w:rsid w:val="0034585D"/>
    <w:rsid w:val="00346041"/>
    <w:rsid w:val="00346451"/>
    <w:rsid w:val="00346866"/>
    <w:rsid w:val="0034711F"/>
    <w:rsid w:val="00347520"/>
    <w:rsid w:val="00350336"/>
    <w:rsid w:val="0035358C"/>
    <w:rsid w:val="003547D1"/>
    <w:rsid w:val="003557ED"/>
    <w:rsid w:val="00355C04"/>
    <w:rsid w:val="00356053"/>
    <w:rsid w:val="00357543"/>
    <w:rsid w:val="003602B2"/>
    <w:rsid w:val="00361469"/>
    <w:rsid w:val="00364050"/>
    <w:rsid w:val="00364494"/>
    <w:rsid w:val="00364595"/>
    <w:rsid w:val="003649F2"/>
    <w:rsid w:val="0036552F"/>
    <w:rsid w:val="00365F77"/>
    <w:rsid w:val="00366915"/>
    <w:rsid w:val="003669AA"/>
    <w:rsid w:val="00366BF4"/>
    <w:rsid w:val="003670DB"/>
    <w:rsid w:val="003673A9"/>
    <w:rsid w:val="00367F05"/>
    <w:rsid w:val="00370113"/>
    <w:rsid w:val="00371144"/>
    <w:rsid w:val="00371C59"/>
    <w:rsid w:val="00371E18"/>
    <w:rsid w:val="00371FB5"/>
    <w:rsid w:val="00372569"/>
    <w:rsid w:val="00373D80"/>
    <w:rsid w:val="00374156"/>
    <w:rsid w:val="00374B0D"/>
    <w:rsid w:val="00374C4D"/>
    <w:rsid w:val="0037588A"/>
    <w:rsid w:val="00376418"/>
    <w:rsid w:val="0037662D"/>
    <w:rsid w:val="003768D2"/>
    <w:rsid w:val="00377728"/>
    <w:rsid w:val="00377A86"/>
    <w:rsid w:val="00380636"/>
    <w:rsid w:val="00381085"/>
    <w:rsid w:val="003813FF"/>
    <w:rsid w:val="003838CF"/>
    <w:rsid w:val="00384497"/>
    <w:rsid w:val="00384F91"/>
    <w:rsid w:val="0038512E"/>
    <w:rsid w:val="00386286"/>
    <w:rsid w:val="00386791"/>
    <w:rsid w:val="00386807"/>
    <w:rsid w:val="00386D8C"/>
    <w:rsid w:val="00386E11"/>
    <w:rsid w:val="00386F30"/>
    <w:rsid w:val="00387918"/>
    <w:rsid w:val="00390B45"/>
    <w:rsid w:val="003910D8"/>
    <w:rsid w:val="00391446"/>
    <w:rsid w:val="003915CC"/>
    <w:rsid w:val="00392F6C"/>
    <w:rsid w:val="0039352A"/>
    <w:rsid w:val="00394303"/>
    <w:rsid w:val="00395C1F"/>
    <w:rsid w:val="00396582"/>
    <w:rsid w:val="003A0575"/>
    <w:rsid w:val="003A0A99"/>
    <w:rsid w:val="003A12EE"/>
    <w:rsid w:val="003A2792"/>
    <w:rsid w:val="003A281E"/>
    <w:rsid w:val="003A2BAD"/>
    <w:rsid w:val="003A3D20"/>
    <w:rsid w:val="003A4083"/>
    <w:rsid w:val="003A6262"/>
    <w:rsid w:val="003A6661"/>
    <w:rsid w:val="003A6FEF"/>
    <w:rsid w:val="003A7A6A"/>
    <w:rsid w:val="003B013A"/>
    <w:rsid w:val="003B07B5"/>
    <w:rsid w:val="003B18D6"/>
    <w:rsid w:val="003B3DB9"/>
    <w:rsid w:val="003B416A"/>
    <w:rsid w:val="003B552F"/>
    <w:rsid w:val="003B5F4C"/>
    <w:rsid w:val="003B651B"/>
    <w:rsid w:val="003B7039"/>
    <w:rsid w:val="003C0101"/>
    <w:rsid w:val="003C0CED"/>
    <w:rsid w:val="003C0DFB"/>
    <w:rsid w:val="003C2687"/>
    <w:rsid w:val="003C2D71"/>
    <w:rsid w:val="003C2E22"/>
    <w:rsid w:val="003C3DCC"/>
    <w:rsid w:val="003C5A5D"/>
    <w:rsid w:val="003C69C7"/>
    <w:rsid w:val="003C72B0"/>
    <w:rsid w:val="003C7985"/>
    <w:rsid w:val="003D136C"/>
    <w:rsid w:val="003D1979"/>
    <w:rsid w:val="003D202E"/>
    <w:rsid w:val="003D21F4"/>
    <w:rsid w:val="003D2894"/>
    <w:rsid w:val="003D2C48"/>
    <w:rsid w:val="003D2EC5"/>
    <w:rsid w:val="003D3735"/>
    <w:rsid w:val="003D3B5C"/>
    <w:rsid w:val="003D4213"/>
    <w:rsid w:val="003D42D9"/>
    <w:rsid w:val="003D4340"/>
    <w:rsid w:val="003D45F0"/>
    <w:rsid w:val="003D6556"/>
    <w:rsid w:val="003D66E3"/>
    <w:rsid w:val="003D6929"/>
    <w:rsid w:val="003D7A56"/>
    <w:rsid w:val="003D7E00"/>
    <w:rsid w:val="003E02CF"/>
    <w:rsid w:val="003E051E"/>
    <w:rsid w:val="003E10F2"/>
    <w:rsid w:val="003E145C"/>
    <w:rsid w:val="003E1B32"/>
    <w:rsid w:val="003E1D64"/>
    <w:rsid w:val="003E36F0"/>
    <w:rsid w:val="003E3D48"/>
    <w:rsid w:val="003E3E0E"/>
    <w:rsid w:val="003E5709"/>
    <w:rsid w:val="003E5E0E"/>
    <w:rsid w:val="003E7A72"/>
    <w:rsid w:val="003F0A90"/>
    <w:rsid w:val="003F0BCC"/>
    <w:rsid w:val="003F12D6"/>
    <w:rsid w:val="003F12ED"/>
    <w:rsid w:val="003F26BC"/>
    <w:rsid w:val="003F3582"/>
    <w:rsid w:val="003F3692"/>
    <w:rsid w:val="003F3E18"/>
    <w:rsid w:val="003F4B01"/>
    <w:rsid w:val="003F4B28"/>
    <w:rsid w:val="003F4FFA"/>
    <w:rsid w:val="003F58A9"/>
    <w:rsid w:val="003F6CB3"/>
    <w:rsid w:val="003F6EE9"/>
    <w:rsid w:val="003F6F7B"/>
    <w:rsid w:val="003F7244"/>
    <w:rsid w:val="003F725B"/>
    <w:rsid w:val="003F7A75"/>
    <w:rsid w:val="00402394"/>
    <w:rsid w:val="00402454"/>
    <w:rsid w:val="00403531"/>
    <w:rsid w:val="00403AC4"/>
    <w:rsid w:val="00404828"/>
    <w:rsid w:val="00404927"/>
    <w:rsid w:val="00404B32"/>
    <w:rsid w:val="0040601A"/>
    <w:rsid w:val="00406A06"/>
    <w:rsid w:val="0040748E"/>
    <w:rsid w:val="00407B29"/>
    <w:rsid w:val="0041009D"/>
    <w:rsid w:val="00410771"/>
    <w:rsid w:val="00411C61"/>
    <w:rsid w:val="004128D0"/>
    <w:rsid w:val="0041419E"/>
    <w:rsid w:val="00414BD0"/>
    <w:rsid w:val="00416BEA"/>
    <w:rsid w:val="00417639"/>
    <w:rsid w:val="00417D28"/>
    <w:rsid w:val="0042001F"/>
    <w:rsid w:val="0042326D"/>
    <w:rsid w:val="004233E5"/>
    <w:rsid w:val="00423C97"/>
    <w:rsid w:val="004253C8"/>
    <w:rsid w:val="00425D12"/>
    <w:rsid w:val="00425E31"/>
    <w:rsid w:val="00426D98"/>
    <w:rsid w:val="00427880"/>
    <w:rsid w:val="00430179"/>
    <w:rsid w:val="00430448"/>
    <w:rsid w:val="0043045B"/>
    <w:rsid w:val="0043086B"/>
    <w:rsid w:val="004319E7"/>
    <w:rsid w:val="00432F70"/>
    <w:rsid w:val="0043437F"/>
    <w:rsid w:val="00435432"/>
    <w:rsid w:val="0043572F"/>
    <w:rsid w:val="00435FF7"/>
    <w:rsid w:val="00437C1A"/>
    <w:rsid w:val="00437FD8"/>
    <w:rsid w:val="0044030C"/>
    <w:rsid w:val="004404C6"/>
    <w:rsid w:val="00440F23"/>
    <w:rsid w:val="00441CBD"/>
    <w:rsid w:val="0044306C"/>
    <w:rsid w:val="00443B4D"/>
    <w:rsid w:val="0044413D"/>
    <w:rsid w:val="004441E3"/>
    <w:rsid w:val="00444E11"/>
    <w:rsid w:val="00445189"/>
    <w:rsid w:val="004456A1"/>
    <w:rsid w:val="00446047"/>
    <w:rsid w:val="00447208"/>
    <w:rsid w:val="0044773B"/>
    <w:rsid w:val="00447FD3"/>
    <w:rsid w:val="0045069D"/>
    <w:rsid w:val="00450786"/>
    <w:rsid w:val="00451176"/>
    <w:rsid w:val="00451A1F"/>
    <w:rsid w:val="00452428"/>
    <w:rsid w:val="004538EE"/>
    <w:rsid w:val="00454899"/>
    <w:rsid w:val="00454A91"/>
    <w:rsid w:val="00454CF2"/>
    <w:rsid w:val="00455F7C"/>
    <w:rsid w:val="0045616E"/>
    <w:rsid w:val="0045622B"/>
    <w:rsid w:val="0045713F"/>
    <w:rsid w:val="0045722E"/>
    <w:rsid w:val="00457CA4"/>
    <w:rsid w:val="00457DF5"/>
    <w:rsid w:val="00460167"/>
    <w:rsid w:val="004608C1"/>
    <w:rsid w:val="00460DAA"/>
    <w:rsid w:val="00461945"/>
    <w:rsid w:val="0046202F"/>
    <w:rsid w:val="004627D0"/>
    <w:rsid w:val="00463605"/>
    <w:rsid w:val="0046469D"/>
    <w:rsid w:val="00464F49"/>
    <w:rsid w:val="00464F92"/>
    <w:rsid w:val="00465B18"/>
    <w:rsid w:val="004660C4"/>
    <w:rsid w:val="00466162"/>
    <w:rsid w:val="00467AB4"/>
    <w:rsid w:val="00467C60"/>
    <w:rsid w:val="0047029C"/>
    <w:rsid w:val="00471804"/>
    <w:rsid w:val="004721A3"/>
    <w:rsid w:val="00473DED"/>
    <w:rsid w:val="00474348"/>
    <w:rsid w:val="004746A7"/>
    <w:rsid w:val="004746AC"/>
    <w:rsid w:val="004747F5"/>
    <w:rsid w:val="00474AF7"/>
    <w:rsid w:val="0047563E"/>
    <w:rsid w:val="0047584F"/>
    <w:rsid w:val="0048051F"/>
    <w:rsid w:val="004816CC"/>
    <w:rsid w:val="00482FC6"/>
    <w:rsid w:val="004832FA"/>
    <w:rsid w:val="004848D0"/>
    <w:rsid w:val="00484DBC"/>
    <w:rsid w:val="0048586E"/>
    <w:rsid w:val="00485AEA"/>
    <w:rsid w:val="00487345"/>
    <w:rsid w:val="004878F5"/>
    <w:rsid w:val="00487E75"/>
    <w:rsid w:val="004914F6"/>
    <w:rsid w:val="0049215B"/>
    <w:rsid w:val="004928EB"/>
    <w:rsid w:val="00493917"/>
    <w:rsid w:val="00493FBD"/>
    <w:rsid w:val="004947C0"/>
    <w:rsid w:val="004950B9"/>
    <w:rsid w:val="00495738"/>
    <w:rsid w:val="0049600C"/>
    <w:rsid w:val="00496B5D"/>
    <w:rsid w:val="00496E57"/>
    <w:rsid w:val="00496F0A"/>
    <w:rsid w:val="004972BE"/>
    <w:rsid w:val="0049784D"/>
    <w:rsid w:val="004A0473"/>
    <w:rsid w:val="004A0744"/>
    <w:rsid w:val="004A08CB"/>
    <w:rsid w:val="004A08EE"/>
    <w:rsid w:val="004A0BA3"/>
    <w:rsid w:val="004A0BF0"/>
    <w:rsid w:val="004A16FE"/>
    <w:rsid w:val="004A1F9F"/>
    <w:rsid w:val="004A2278"/>
    <w:rsid w:val="004A26E0"/>
    <w:rsid w:val="004A2A5D"/>
    <w:rsid w:val="004A2ADC"/>
    <w:rsid w:val="004A3098"/>
    <w:rsid w:val="004A4ACD"/>
    <w:rsid w:val="004A50FD"/>
    <w:rsid w:val="004A5991"/>
    <w:rsid w:val="004A6790"/>
    <w:rsid w:val="004A706C"/>
    <w:rsid w:val="004A7A15"/>
    <w:rsid w:val="004B0155"/>
    <w:rsid w:val="004B1A96"/>
    <w:rsid w:val="004B2689"/>
    <w:rsid w:val="004B2C52"/>
    <w:rsid w:val="004B2D46"/>
    <w:rsid w:val="004B2E2F"/>
    <w:rsid w:val="004B3A47"/>
    <w:rsid w:val="004B4D9A"/>
    <w:rsid w:val="004B5F52"/>
    <w:rsid w:val="004B6CAA"/>
    <w:rsid w:val="004B6E2C"/>
    <w:rsid w:val="004B7217"/>
    <w:rsid w:val="004C0826"/>
    <w:rsid w:val="004C17C3"/>
    <w:rsid w:val="004C1CCC"/>
    <w:rsid w:val="004C2673"/>
    <w:rsid w:val="004C29A3"/>
    <w:rsid w:val="004C2FB2"/>
    <w:rsid w:val="004C2FEE"/>
    <w:rsid w:val="004C39A0"/>
    <w:rsid w:val="004C4093"/>
    <w:rsid w:val="004C4251"/>
    <w:rsid w:val="004C4C96"/>
    <w:rsid w:val="004C58C0"/>
    <w:rsid w:val="004C591F"/>
    <w:rsid w:val="004C5A06"/>
    <w:rsid w:val="004C5A10"/>
    <w:rsid w:val="004C69A2"/>
    <w:rsid w:val="004C69AA"/>
    <w:rsid w:val="004C6D04"/>
    <w:rsid w:val="004C77B6"/>
    <w:rsid w:val="004C7AAF"/>
    <w:rsid w:val="004D02F5"/>
    <w:rsid w:val="004D0484"/>
    <w:rsid w:val="004D05F5"/>
    <w:rsid w:val="004D2EEE"/>
    <w:rsid w:val="004D3648"/>
    <w:rsid w:val="004D3997"/>
    <w:rsid w:val="004D4D51"/>
    <w:rsid w:val="004E0028"/>
    <w:rsid w:val="004E058F"/>
    <w:rsid w:val="004E0712"/>
    <w:rsid w:val="004E1224"/>
    <w:rsid w:val="004E1D0D"/>
    <w:rsid w:val="004E2647"/>
    <w:rsid w:val="004E349B"/>
    <w:rsid w:val="004E3AB4"/>
    <w:rsid w:val="004E3FB5"/>
    <w:rsid w:val="004E44F6"/>
    <w:rsid w:val="004E4710"/>
    <w:rsid w:val="004E575D"/>
    <w:rsid w:val="004E61A1"/>
    <w:rsid w:val="004E7C15"/>
    <w:rsid w:val="004F058A"/>
    <w:rsid w:val="004F0E30"/>
    <w:rsid w:val="004F13A4"/>
    <w:rsid w:val="004F2904"/>
    <w:rsid w:val="004F3339"/>
    <w:rsid w:val="004F4239"/>
    <w:rsid w:val="004F4773"/>
    <w:rsid w:val="004F4CB1"/>
    <w:rsid w:val="004F5217"/>
    <w:rsid w:val="004F5627"/>
    <w:rsid w:val="004F60E2"/>
    <w:rsid w:val="004F679C"/>
    <w:rsid w:val="004F7B5C"/>
    <w:rsid w:val="005007E6"/>
    <w:rsid w:val="005009B9"/>
    <w:rsid w:val="005015DF"/>
    <w:rsid w:val="00501799"/>
    <w:rsid w:val="005019D5"/>
    <w:rsid w:val="00501B6F"/>
    <w:rsid w:val="00502877"/>
    <w:rsid w:val="005029D2"/>
    <w:rsid w:val="00503FB0"/>
    <w:rsid w:val="00503FD2"/>
    <w:rsid w:val="005041E4"/>
    <w:rsid w:val="005042E7"/>
    <w:rsid w:val="005048A2"/>
    <w:rsid w:val="00504D6A"/>
    <w:rsid w:val="00505241"/>
    <w:rsid w:val="005057A7"/>
    <w:rsid w:val="00506AEC"/>
    <w:rsid w:val="00510CDE"/>
    <w:rsid w:val="00510FBC"/>
    <w:rsid w:val="00511735"/>
    <w:rsid w:val="00511E35"/>
    <w:rsid w:val="005139AB"/>
    <w:rsid w:val="00513ABE"/>
    <w:rsid w:val="00514C75"/>
    <w:rsid w:val="00515FEC"/>
    <w:rsid w:val="00517D78"/>
    <w:rsid w:val="005203F7"/>
    <w:rsid w:val="005210F2"/>
    <w:rsid w:val="00521369"/>
    <w:rsid w:val="00521536"/>
    <w:rsid w:val="005221C5"/>
    <w:rsid w:val="0052237E"/>
    <w:rsid w:val="00523EC3"/>
    <w:rsid w:val="005247BE"/>
    <w:rsid w:val="00524E2F"/>
    <w:rsid w:val="00525742"/>
    <w:rsid w:val="00525EDB"/>
    <w:rsid w:val="00525EE5"/>
    <w:rsid w:val="00525F70"/>
    <w:rsid w:val="00526238"/>
    <w:rsid w:val="0052645F"/>
    <w:rsid w:val="005275CE"/>
    <w:rsid w:val="005276C4"/>
    <w:rsid w:val="0052787F"/>
    <w:rsid w:val="00532071"/>
    <w:rsid w:val="0053215A"/>
    <w:rsid w:val="005327F6"/>
    <w:rsid w:val="005333B9"/>
    <w:rsid w:val="00534901"/>
    <w:rsid w:val="005369A6"/>
    <w:rsid w:val="0053764D"/>
    <w:rsid w:val="0054038B"/>
    <w:rsid w:val="005406A0"/>
    <w:rsid w:val="00540ACA"/>
    <w:rsid w:val="0054131D"/>
    <w:rsid w:val="0054201E"/>
    <w:rsid w:val="00542B18"/>
    <w:rsid w:val="00543511"/>
    <w:rsid w:val="00544487"/>
    <w:rsid w:val="00544534"/>
    <w:rsid w:val="00544BDB"/>
    <w:rsid w:val="00544D07"/>
    <w:rsid w:val="00544F2B"/>
    <w:rsid w:val="005467FE"/>
    <w:rsid w:val="00551BC9"/>
    <w:rsid w:val="005526D6"/>
    <w:rsid w:val="0055276E"/>
    <w:rsid w:val="00553D08"/>
    <w:rsid w:val="0055463D"/>
    <w:rsid w:val="00554F3E"/>
    <w:rsid w:val="00555322"/>
    <w:rsid w:val="00555CD0"/>
    <w:rsid w:val="00555D25"/>
    <w:rsid w:val="00556D49"/>
    <w:rsid w:val="00556E97"/>
    <w:rsid w:val="00557710"/>
    <w:rsid w:val="00561410"/>
    <w:rsid w:val="00561EFC"/>
    <w:rsid w:val="00561F35"/>
    <w:rsid w:val="005624C8"/>
    <w:rsid w:val="00562669"/>
    <w:rsid w:val="00562F0F"/>
    <w:rsid w:val="0056359F"/>
    <w:rsid w:val="00564137"/>
    <w:rsid w:val="0056539E"/>
    <w:rsid w:val="005655E4"/>
    <w:rsid w:val="005659CD"/>
    <w:rsid w:val="00565DBD"/>
    <w:rsid w:val="00566AD2"/>
    <w:rsid w:val="0056706E"/>
    <w:rsid w:val="00570399"/>
    <w:rsid w:val="005707A5"/>
    <w:rsid w:val="005711CA"/>
    <w:rsid w:val="005725C3"/>
    <w:rsid w:val="0057280E"/>
    <w:rsid w:val="0057334C"/>
    <w:rsid w:val="00574467"/>
    <w:rsid w:val="00574691"/>
    <w:rsid w:val="0057479A"/>
    <w:rsid w:val="00574A8D"/>
    <w:rsid w:val="00575856"/>
    <w:rsid w:val="00576000"/>
    <w:rsid w:val="005766BE"/>
    <w:rsid w:val="00576E81"/>
    <w:rsid w:val="005771D3"/>
    <w:rsid w:val="0057721E"/>
    <w:rsid w:val="005773B1"/>
    <w:rsid w:val="00581CA9"/>
    <w:rsid w:val="00583294"/>
    <w:rsid w:val="005840B5"/>
    <w:rsid w:val="00584BCC"/>
    <w:rsid w:val="005858B5"/>
    <w:rsid w:val="005860BB"/>
    <w:rsid w:val="005863AF"/>
    <w:rsid w:val="00586BBD"/>
    <w:rsid w:val="00591470"/>
    <w:rsid w:val="005919CA"/>
    <w:rsid w:val="0059222C"/>
    <w:rsid w:val="00593CFF"/>
    <w:rsid w:val="00594677"/>
    <w:rsid w:val="005949DA"/>
    <w:rsid w:val="00596010"/>
    <w:rsid w:val="0059618A"/>
    <w:rsid w:val="00596573"/>
    <w:rsid w:val="005969D2"/>
    <w:rsid w:val="005978F7"/>
    <w:rsid w:val="00597F58"/>
    <w:rsid w:val="005A00E6"/>
    <w:rsid w:val="005A01B1"/>
    <w:rsid w:val="005A01D9"/>
    <w:rsid w:val="005A022E"/>
    <w:rsid w:val="005A0448"/>
    <w:rsid w:val="005A09F2"/>
    <w:rsid w:val="005A10C4"/>
    <w:rsid w:val="005A2429"/>
    <w:rsid w:val="005A256B"/>
    <w:rsid w:val="005A2A42"/>
    <w:rsid w:val="005A2FAC"/>
    <w:rsid w:val="005A3207"/>
    <w:rsid w:val="005A437B"/>
    <w:rsid w:val="005A4EC4"/>
    <w:rsid w:val="005A5663"/>
    <w:rsid w:val="005A5EA3"/>
    <w:rsid w:val="005A6085"/>
    <w:rsid w:val="005A6D55"/>
    <w:rsid w:val="005A7665"/>
    <w:rsid w:val="005B00B9"/>
    <w:rsid w:val="005B1A19"/>
    <w:rsid w:val="005B21C4"/>
    <w:rsid w:val="005B23F5"/>
    <w:rsid w:val="005B2620"/>
    <w:rsid w:val="005B3CA9"/>
    <w:rsid w:val="005B64BA"/>
    <w:rsid w:val="005B6B2A"/>
    <w:rsid w:val="005B6F11"/>
    <w:rsid w:val="005B73C1"/>
    <w:rsid w:val="005C0115"/>
    <w:rsid w:val="005C12B7"/>
    <w:rsid w:val="005C3D0F"/>
    <w:rsid w:val="005C5172"/>
    <w:rsid w:val="005C51E0"/>
    <w:rsid w:val="005C5769"/>
    <w:rsid w:val="005C58CA"/>
    <w:rsid w:val="005C5C98"/>
    <w:rsid w:val="005C676E"/>
    <w:rsid w:val="005C67AB"/>
    <w:rsid w:val="005C6BFC"/>
    <w:rsid w:val="005C6D98"/>
    <w:rsid w:val="005C74CE"/>
    <w:rsid w:val="005C7D17"/>
    <w:rsid w:val="005D1C4C"/>
    <w:rsid w:val="005D23D2"/>
    <w:rsid w:val="005D2F15"/>
    <w:rsid w:val="005D3DE1"/>
    <w:rsid w:val="005D49FB"/>
    <w:rsid w:val="005D590B"/>
    <w:rsid w:val="005D6BFB"/>
    <w:rsid w:val="005E06D3"/>
    <w:rsid w:val="005E1A77"/>
    <w:rsid w:val="005E1BD5"/>
    <w:rsid w:val="005E27DB"/>
    <w:rsid w:val="005E32BA"/>
    <w:rsid w:val="005E5943"/>
    <w:rsid w:val="005E603D"/>
    <w:rsid w:val="005E696F"/>
    <w:rsid w:val="005E6ACD"/>
    <w:rsid w:val="005E6E5F"/>
    <w:rsid w:val="005E7ED7"/>
    <w:rsid w:val="005F0B50"/>
    <w:rsid w:val="005F0C61"/>
    <w:rsid w:val="005F0D62"/>
    <w:rsid w:val="005F1B8B"/>
    <w:rsid w:val="005F2522"/>
    <w:rsid w:val="005F2B72"/>
    <w:rsid w:val="005F3734"/>
    <w:rsid w:val="005F39B0"/>
    <w:rsid w:val="005F62AE"/>
    <w:rsid w:val="005F6636"/>
    <w:rsid w:val="005F67F6"/>
    <w:rsid w:val="005F6B68"/>
    <w:rsid w:val="005F75A3"/>
    <w:rsid w:val="0060092A"/>
    <w:rsid w:val="00601F99"/>
    <w:rsid w:val="00603617"/>
    <w:rsid w:val="00603C61"/>
    <w:rsid w:val="0060443B"/>
    <w:rsid w:val="00604885"/>
    <w:rsid w:val="00604DC2"/>
    <w:rsid w:val="006069FC"/>
    <w:rsid w:val="006078E7"/>
    <w:rsid w:val="0061024B"/>
    <w:rsid w:val="006105AE"/>
    <w:rsid w:val="00611D61"/>
    <w:rsid w:val="00614A77"/>
    <w:rsid w:val="00615AD9"/>
    <w:rsid w:val="00615C39"/>
    <w:rsid w:val="00615F21"/>
    <w:rsid w:val="00616597"/>
    <w:rsid w:val="00620BAA"/>
    <w:rsid w:val="0062100D"/>
    <w:rsid w:val="00621792"/>
    <w:rsid w:val="00621965"/>
    <w:rsid w:val="0062293B"/>
    <w:rsid w:val="0062316B"/>
    <w:rsid w:val="00623600"/>
    <w:rsid w:val="006237BD"/>
    <w:rsid w:val="00623F68"/>
    <w:rsid w:val="006252AC"/>
    <w:rsid w:val="00625888"/>
    <w:rsid w:val="0062598F"/>
    <w:rsid w:val="00625A85"/>
    <w:rsid w:val="00626687"/>
    <w:rsid w:val="0062690A"/>
    <w:rsid w:val="00627407"/>
    <w:rsid w:val="006302AF"/>
    <w:rsid w:val="00630C30"/>
    <w:rsid w:val="00630EBD"/>
    <w:rsid w:val="00630EED"/>
    <w:rsid w:val="00631049"/>
    <w:rsid w:val="00631231"/>
    <w:rsid w:val="006316D3"/>
    <w:rsid w:val="006329ED"/>
    <w:rsid w:val="00632B28"/>
    <w:rsid w:val="006339E0"/>
    <w:rsid w:val="0063444A"/>
    <w:rsid w:val="0063546B"/>
    <w:rsid w:val="006359F2"/>
    <w:rsid w:val="006365E1"/>
    <w:rsid w:val="006372A6"/>
    <w:rsid w:val="0063767C"/>
    <w:rsid w:val="0064158A"/>
    <w:rsid w:val="00641B07"/>
    <w:rsid w:val="00642F87"/>
    <w:rsid w:val="006432E4"/>
    <w:rsid w:val="00643A04"/>
    <w:rsid w:val="00644441"/>
    <w:rsid w:val="00644C8B"/>
    <w:rsid w:val="00645A8E"/>
    <w:rsid w:val="00645DE2"/>
    <w:rsid w:val="0064685C"/>
    <w:rsid w:val="006479C6"/>
    <w:rsid w:val="00650125"/>
    <w:rsid w:val="006514B6"/>
    <w:rsid w:val="0065156A"/>
    <w:rsid w:val="00651A2F"/>
    <w:rsid w:val="00652404"/>
    <w:rsid w:val="0065271B"/>
    <w:rsid w:val="006527D3"/>
    <w:rsid w:val="00652EB8"/>
    <w:rsid w:val="0065429B"/>
    <w:rsid w:val="00654BD2"/>
    <w:rsid w:val="00655058"/>
    <w:rsid w:val="00655411"/>
    <w:rsid w:val="00655BED"/>
    <w:rsid w:val="00655EA0"/>
    <w:rsid w:val="006560B8"/>
    <w:rsid w:val="006561E0"/>
    <w:rsid w:val="00660B7B"/>
    <w:rsid w:val="00660F26"/>
    <w:rsid w:val="00660FD9"/>
    <w:rsid w:val="00662098"/>
    <w:rsid w:val="00662B38"/>
    <w:rsid w:val="00662D0B"/>
    <w:rsid w:val="00662F2D"/>
    <w:rsid w:val="00663286"/>
    <w:rsid w:val="00663FF4"/>
    <w:rsid w:val="00664A83"/>
    <w:rsid w:val="00665C76"/>
    <w:rsid w:val="006669F7"/>
    <w:rsid w:val="0066773B"/>
    <w:rsid w:val="0067084D"/>
    <w:rsid w:val="006711C7"/>
    <w:rsid w:val="00671AB7"/>
    <w:rsid w:val="00672630"/>
    <w:rsid w:val="00672723"/>
    <w:rsid w:val="00672ADD"/>
    <w:rsid w:val="00674232"/>
    <w:rsid w:val="0067482E"/>
    <w:rsid w:val="00674C59"/>
    <w:rsid w:val="00676B65"/>
    <w:rsid w:val="00676BC9"/>
    <w:rsid w:val="00676D74"/>
    <w:rsid w:val="00677645"/>
    <w:rsid w:val="0067780F"/>
    <w:rsid w:val="00677F52"/>
    <w:rsid w:val="006807C9"/>
    <w:rsid w:val="00680C72"/>
    <w:rsid w:val="00680FA6"/>
    <w:rsid w:val="0068121A"/>
    <w:rsid w:val="00682919"/>
    <w:rsid w:val="00682DEA"/>
    <w:rsid w:val="006835EF"/>
    <w:rsid w:val="00683686"/>
    <w:rsid w:val="00683BC9"/>
    <w:rsid w:val="00685A59"/>
    <w:rsid w:val="0068667C"/>
    <w:rsid w:val="00686C9A"/>
    <w:rsid w:val="00686E4C"/>
    <w:rsid w:val="00690183"/>
    <w:rsid w:val="006908CB"/>
    <w:rsid w:val="00690A89"/>
    <w:rsid w:val="00691F58"/>
    <w:rsid w:val="006922AF"/>
    <w:rsid w:val="006926B7"/>
    <w:rsid w:val="00692719"/>
    <w:rsid w:val="00696987"/>
    <w:rsid w:val="006977BE"/>
    <w:rsid w:val="00697C67"/>
    <w:rsid w:val="00697D3F"/>
    <w:rsid w:val="006A04FD"/>
    <w:rsid w:val="006A0D73"/>
    <w:rsid w:val="006A2DA0"/>
    <w:rsid w:val="006A3893"/>
    <w:rsid w:val="006A3C12"/>
    <w:rsid w:val="006A504B"/>
    <w:rsid w:val="006A54B0"/>
    <w:rsid w:val="006A5726"/>
    <w:rsid w:val="006A63A9"/>
    <w:rsid w:val="006A75A9"/>
    <w:rsid w:val="006B16CC"/>
    <w:rsid w:val="006B19AB"/>
    <w:rsid w:val="006B26BB"/>
    <w:rsid w:val="006B2BDB"/>
    <w:rsid w:val="006B558B"/>
    <w:rsid w:val="006B5667"/>
    <w:rsid w:val="006B56D9"/>
    <w:rsid w:val="006B5885"/>
    <w:rsid w:val="006B5BF0"/>
    <w:rsid w:val="006B63DB"/>
    <w:rsid w:val="006B64E2"/>
    <w:rsid w:val="006B666B"/>
    <w:rsid w:val="006B673D"/>
    <w:rsid w:val="006B6B72"/>
    <w:rsid w:val="006B7C48"/>
    <w:rsid w:val="006C21F2"/>
    <w:rsid w:val="006C2A97"/>
    <w:rsid w:val="006C3620"/>
    <w:rsid w:val="006C4BFD"/>
    <w:rsid w:val="006C4F6F"/>
    <w:rsid w:val="006C6341"/>
    <w:rsid w:val="006C6815"/>
    <w:rsid w:val="006C7244"/>
    <w:rsid w:val="006C7280"/>
    <w:rsid w:val="006D0779"/>
    <w:rsid w:val="006D541F"/>
    <w:rsid w:val="006D59BA"/>
    <w:rsid w:val="006D76FA"/>
    <w:rsid w:val="006D7A53"/>
    <w:rsid w:val="006E1016"/>
    <w:rsid w:val="006E1436"/>
    <w:rsid w:val="006E1567"/>
    <w:rsid w:val="006E1E05"/>
    <w:rsid w:val="006E2EAE"/>
    <w:rsid w:val="006E34DF"/>
    <w:rsid w:val="006E36A7"/>
    <w:rsid w:val="006E39E1"/>
    <w:rsid w:val="006E4B58"/>
    <w:rsid w:val="006E4CE5"/>
    <w:rsid w:val="006E5937"/>
    <w:rsid w:val="006F0463"/>
    <w:rsid w:val="006F0CEC"/>
    <w:rsid w:val="006F15E2"/>
    <w:rsid w:val="006F1CB1"/>
    <w:rsid w:val="006F2381"/>
    <w:rsid w:val="006F3CF2"/>
    <w:rsid w:val="006F4460"/>
    <w:rsid w:val="006F5628"/>
    <w:rsid w:val="006F6184"/>
    <w:rsid w:val="006F6EDD"/>
    <w:rsid w:val="007000B3"/>
    <w:rsid w:val="007012E9"/>
    <w:rsid w:val="007017A6"/>
    <w:rsid w:val="00703494"/>
    <w:rsid w:val="00705282"/>
    <w:rsid w:val="007055E3"/>
    <w:rsid w:val="00705B95"/>
    <w:rsid w:val="00705FE4"/>
    <w:rsid w:val="00706038"/>
    <w:rsid w:val="0070673D"/>
    <w:rsid w:val="00706748"/>
    <w:rsid w:val="00706A69"/>
    <w:rsid w:val="00707A81"/>
    <w:rsid w:val="00711CA8"/>
    <w:rsid w:val="00712760"/>
    <w:rsid w:val="00713B20"/>
    <w:rsid w:val="00714B19"/>
    <w:rsid w:val="00714E3F"/>
    <w:rsid w:val="00714F6B"/>
    <w:rsid w:val="007160C9"/>
    <w:rsid w:val="007168C3"/>
    <w:rsid w:val="00716B0F"/>
    <w:rsid w:val="00716C6D"/>
    <w:rsid w:val="007176BE"/>
    <w:rsid w:val="00717A33"/>
    <w:rsid w:val="00717D1B"/>
    <w:rsid w:val="00720EDF"/>
    <w:rsid w:val="0072151D"/>
    <w:rsid w:val="00721611"/>
    <w:rsid w:val="00721B66"/>
    <w:rsid w:val="00723232"/>
    <w:rsid w:val="00723A3F"/>
    <w:rsid w:val="007247D7"/>
    <w:rsid w:val="00725438"/>
    <w:rsid w:val="0072581E"/>
    <w:rsid w:val="00725A68"/>
    <w:rsid w:val="007262BC"/>
    <w:rsid w:val="00726A5E"/>
    <w:rsid w:val="00726B5E"/>
    <w:rsid w:val="0072724C"/>
    <w:rsid w:val="00727878"/>
    <w:rsid w:val="00727DAE"/>
    <w:rsid w:val="0073090F"/>
    <w:rsid w:val="00732004"/>
    <w:rsid w:val="00733943"/>
    <w:rsid w:val="007342F0"/>
    <w:rsid w:val="00734770"/>
    <w:rsid w:val="00735123"/>
    <w:rsid w:val="007361F1"/>
    <w:rsid w:val="00736F50"/>
    <w:rsid w:val="0073759E"/>
    <w:rsid w:val="00737935"/>
    <w:rsid w:val="00737D04"/>
    <w:rsid w:val="00737D23"/>
    <w:rsid w:val="0074041E"/>
    <w:rsid w:val="00740A87"/>
    <w:rsid w:val="00740D14"/>
    <w:rsid w:val="00742277"/>
    <w:rsid w:val="00742DCD"/>
    <w:rsid w:val="00743103"/>
    <w:rsid w:val="0074352B"/>
    <w:rsid w:val="007437A0"/>
    <w:rsid w:val="00744065"/>
    <w:rsid w:val="00744773"/>
    <w:rsid w:val="0074527D"/>
    <w:rsid w:val="007455C4"/>
    <w:rsid w:val="00746502"/>
    <w:rsid w:val="00746511"/>
    <w:rsid w:val="00746776"/>
    <w:rsid w:val="00746875"/>
    <w:rsid w:val="00747250"/>
    <w:rsid w:val="00747D19"/>
    <w:rsid w:val="00751E13"/>
    <w:rsid w:val="0075212F"/>
    <w:rsid w:val="007522D9"/>
    <w:rsid w:val="00752718"/>
    <w:rsid w:val="007527B1"/>
    <w:rsid w:val="00752D81"/>
    <w:rsid w:val="007532EE"/>
    <w:rsid w:val="00753571"/>
    <w:rsid w:val="0075411A"/>
    <w:rsid w:val="00754236"/>
    <w:rsid w:val="0075429F"/>
    <w:rsid w:val="00754435"/>
    <w:rsid w:val="00755E07"/>
    <w:rsid w:val="007572CA"/>
    <w:rsid w:val="00757AAB"/>
    <w:rsid w:val="0076176B"/>
    <w:rsid w:val="0076187E"/>
    <w:rsid w:val="00761A78"/>
    <w:rsid w:val="00762A44"/>
    <w:rsid w:val="00763EC4"/>
    <w:rsid w:val="00764044"/>
    <w:rsid w:val="00764312"/>
    <w:rsid w:val="0076445C"/>
    <w:rsid w:val="007645A6"/>
    <w:rsid w:val="007648AB"/>
    <w:rsid w:val="00764F06"/>
    <w:rsid w:val="00765769"/>
    <w:rsid w:val="007702F6"/>
    <w:rsid w:val="00772695"/>
    <w:rsid w:val="00773584"/>
    <w:rsid w:val="00774CCD"/>
    <w:rsid w:val="00774ECF"/>
    <w:rsid w:val="00776916"/>
    <w:rsid w:val="00776A55"/>
    <w:rsid w:val="00776C4E"/>
    <w:rsid w:val="00776D7D"/>
    <w:rsid w:val="00780718"/>
    <w:rsid w:val="007807FE"/>
    <w:rsid w:val="00781A6E"/>
    <w:rsid w:val="00781B78"/>
    <w:rsid w:val="00781F19"/>
    <w:rsid w:val="00782178"/>
    <w:rsid w:val="0078337D"/>
    <w:rsid w:val="00783C32"/>
    <w:rsid w:val="00784155"/>
    <w:rsid w:val="00784ABE"/>
    <w:rsid w:val="00784F42"/>
    <w:rsid w:val="00786891"/>
    <w:rsid w:val="00787044"/>
    <w:rsid w:val="00787534"/>
    <w:rsid w:val="00787AF1"/>
    <w:rsid w:val="00790DA4"/>
    <w:rsid w:val="00792B48"/>
    <w:rsid w:val="0079453A"/>
    <w:rsid w:val="00794F84"/>
    <w:rsid w:val="007964A9"/>
    <w:rsid w:val="007965B1"/>
    <w:rsid w:val="00797A17"/>
    <w:rsid w:val="007A00A7"/>
    <w:rsid w:val="007A0636"/>
    <w:rsid w:val="007A06F3"/>
    <w:rsid w:val="007A2539"/>
    <w:rsid w:val="007A2830"/>
    <w:rsid w:val="007A3669"/>
    <w:rsid w:val="007A502C"/>
    <w:rsid w:val="007A52C0"/>
    <w:rsid w:val="007A5396"/>
    <w:rsid w:val="007A5DFE"/>
    <w:rsid w:val="007A6568"/>
    <w:rsid w:val="007A69FF"/>
    <w:rsid w:val="007A70E1"/>
    <w:rsid w:val="007A724D"/>
    <w:rsid w:val="007A7400"/>
    <w:rsid w:val="007A77A5"/>
    <w:rsid w:val="007A78C6"/>
    <w:rsid w:val="007B0C55"/>
    <w:rsid w:val="007B32DA"/>
    <w:rsid w:val="007B43F1"/>
    <w:rsid w:val="007B4BAD"/>
    <w:rsid w:val="007B4BC3"/>
    <w:rsid w:val="007B69EE"/>
    <w:rsid w:val="007B6CC7"/>
    <w:rsid w:val="007B753D"/>
    <w:rsid w:val="007B7CF0"/>
    <w:rsid w:val="007C0162"/>
    <w:rsid w:val="007C0FC1"/>
    <w:rsid w:val="007C14B1"/>
    <w:rsid w:val="007C2556"/>
    <w:rsid w:val="007C2D59"/>
    <w:rsid w:val="007C41D5"/>
    <w:rsid w:val="007C41DA"/>
    <w:rsid w:val="007C47A7"/>
    <w:rsid w:val="007C51B0"/>
    <w:rsid w:val="007C5229"/>
    <w:rsid w:val="007C5B78"/>
    <w:rsid w:val="007C639B"/>
    <w:rsid w:val="007C7012"/>
    <w:rsid w:val="007C7EBB"/>
    <w:rsid w:val="007D0678"/>
    <w:rsid w:val="007D2E3F"/>
    <w:rsid w:val="007D4423"/>
    <w:rsid w:val="007D4A5A"/>
    <w:rsid w:val="007D5D70"/>
    <w:rsid w:val="007D6537"/>
    <w:rsid w:val="007E0E9F"/>
    <w:rsid w:val="007E15E4"/>
    <w:rsid w:val="007E373F"/>
    <w:rsid w:val="007E4D9D"/>
    <w:rsid w:val="007E6546"/>
    <w:rsid w:val="007E78AC"/>
    <w:rsid w:val="007E795A"/>
    <w:rsid w:val="007F0401"/>
    <w:rsid w:val="007F044F"/>
    <w:rsid w:val="007F2458"/>
    <w:rsid w:val="007F3C54"/>
    <w:rsid w:val="007F4FB7"/>
    <w:rsid w:val="007F577F"/>
    <w:rsid w:val="007F57D7"/>
    <w:rsid w:val="007F5D9C"/>
    <w:rsid w:val="00800714"/>
    <w:rsid w:val="00801078"/>
    <w:rsid w:val="0080128D"/>
    <w:rsid w:val="00801B7D"/>
    <w:rsid w:val="00803172"/>
    <w:rsid w:val="00803A76"/>
    <w:rsid w:val="00803E9A"/>
    <w:rsid w:val="008048E1"/>
    <w:rsid w:val="008049A9"/>
    <w:rsid w:val="0080504E"/>
    <w:rsid w:val="008060B0"/>
    <w:rsid w:val="008064D8"/>
    <w:rsid w:val="00806520"/>
    <w:rsid w:val="00806D70"/>
    <w:rsid w:val="00806FF9"/>
    <w:rsid w:val="0080732C"/>
    <w:rsid w:val="008079F8"/>
    <w:rsid w:val="00807AEE"/>
    <w:rsid w:val="00810009"/>
    <w:rsid w:val="008104A0"/>
    <w:rsid w:val="00810A00"/>
    <w:rsid w:val="00811438"/>
    <w:rsid w:val="00811C7F"/>
    <w:rsid w:val="00811F5B"/>
    <w:rsid w:val="008124E9"/>
    <w:rsid w:val="00812657"/>
    <w:rsid w:val="008126DE"/>
    <w:rsid w:val="00813961"/>
    <w:rsid w:val="00814C80"/>
    <w:rsid w:val="00814E1C"/>
    <w:rsid w:val="00816046"/>
    <w:rsid w:val="00817BA8"/>
    <w:rsid w:val="008204B6"/>
    <w:rsid w:val="008208CB"/>
    <w:rsid w:val="00821BE1"/>
    <w:rsid w:val="00821F38"/>
    <w:rsid w:val="008239F3"/>
    <w:rsid w:val="00824304"/>
    <w:rsid w:val="0082469D"/>
    <w:rsid w:val="00824735"/>
    <w:rsid w:val="0082484C"/>
    <w:rsid w:val="008250F9"/>
    <w:rsid w:val="00826283"/>
    <w:rsid w:val="00826BB0"/>
    <w:rsid w:val="00826C19"/>
    <w:rsid w:val="008271F1"/>
    <w:rsid w:val="008276BC"/>
    <w:rsid w:val="00827856"/>
    <w:rsid w:val="00827DC5"/>
    <w:rsid w:val="00830E73"/>
    <w:rsid w:val="00831C68"/>
    <w:rsid w:val="00833585"/>
    <w:rsid w:val="00834540"/>
    <w:rsid w:val="0083552B"/>
    <w:rsid w:val="00835F02"/>
    <w:rsid w:val="00836625"/>
    <w:rsid w:val="00836BB2"/>
    <w:rsid w:val="00837309"/>
    <w:rsid w:val="0083733C"/>
    <w:rsid w:val="00837E12"/>
    <w:rsid w:val="00841B49"/>
    <w:rsid w:val="008422CE"/>
    <w:rsid w:val="00842672"/>
    <w:rsid w:val="008432C7"/>
    <w:rsid w:val="00843E9B"/>
    <w:rsid w:val="00844319"/>
    <w:rsid w:val="0084437B"/>
    <w:rsid w:val="00844F63"/>
    <w:rsid w:val="0084519A"/>
    <w:rsid w:val="0084539E"/>
    <w:rsid w:val="0084662B"/>
    <w:rsid w:val="00847AA8"/>
    <w:rsid w:val="00850411"/>
    <w:rsid w:val="00850D03"/>
    <w:rsid w:val="00851636"/>
    <w:rsid w:val="0085298A"/>
    <w:rsid w:val="00852B07"/>
    <w:rsid w:val="00853A29"/>
    <w:rsid w:val="00853BD0"/>
    <w:rsid w:val="00855868"/>
    <w:rsid w:val="0085615D"/>
    <w:rsid w:val="008600EA"/>
    <w:rsid w:val="00860A2F"/>
    <w:rsid w:val="00860C86"/>
    <w:rsid w:val="0086127C"/>
    <w:rsid w:val="008614A3"/>
    <w:rsid w:val="008615AC"/>
    <w:rsid w:val="008616D3"/>
    <w:rsid w:val="00861920"/>
    <w:rsid w:val="00861B17"/>
    <w:rsid w:val="00861EDA"/>
    <w:rsid w:val="00863149"/>
    <w:rsid w:val="00863651"/>
    <w:rsid w:val="008638EC"/>
    <w:rsid w:val="00864153"/>
    <w:rsid w:val="00864197"/>
    <w:rsid w:val="00865693"/>
    <w:rsid w:val="0086636E"/>
    <w:rsid w:val="0086655D"/>
    <w:rsid w:val="00867136"/>
    <w:rsid w:val="00867A60"/>
    <w:rsid w:val="00870189"/>
    <w:rsid w:val="00870D96"/>
    <w:rsid w:val="00871D9E"/>
    <w:rsid w:val="0087215D"/>
    <w:rsid w:val="008723AF"/>
    <w:rsid w:val="00873740"/>
    <w:rsid w:val="008757CD"/>
    <w:rsid w:val="00875B6F"/>
    <w:rsid w:val="008760BC"/>
    <w:rsid w:val="00876EF1"/>
    <w:rsid w:val="008774F6"/>
    <w:rsid w:val="0088105A"/>
    <w:rsid w:val="00881649"/>
    <w:rsid w:val="00881C0E"/>
    <w:rsid w:val="0088294E"/>
    <w:rsid w:val="00882B30"/>
    <w:rsid w:val="00884A09"/>
    <w:rsid w:val="00886C5A"/>
    <w:rsid w:val="00886E83"/>
    <w:rsid w:val="008911F5"/>
    <w:rsid w:val="008923B3"/>
    <w:rsid w:val="00892972"/>
    <w:rsid w:val="0089304B"/>
    <w:rsid w:val="00893B7A"/>
    <w:rsid w:val="008952BD"/>
    <w:rsid w:val="00895A27"/>
    <w:rsid w:val="008977E1"/>
    <w:rsid w:val="008A05CA"/>
    <w:rsid w:val="008A1B2F"/>
    <w:rsid w:val="008A2FB8"/>
    <w:rsid w:val="008A3817"/>
    <w:rsid w:val="008A401F"/>
    <w:rsid w:val="008A4913"/>
    <w:rsid w:val="008A6347"/>
    <w:rsid w:val="008A7048"/>
    <w:rsid w:val="008A7CA8"/>
    <w:rsid w:val="008A7F19"/>
    <w:rsid w:val="008B04DB"/>
    <w:rsid w:val="008B0A37"/>
    <w:rsid w:val="008B0BD6"/>
    <w:rsid w:val="008B1103"/>
    <w:rsid w:val="008B118C"/>
    <w:rsid w:val="008B16F6"/>
    <w:rsid w:val="008B1F73"/>
    <w:rsid w:val="008B310F"/>
    <w:rsid w:val="008B4014"/>
    <w:rsid w:val="008B44C1"/>
    <w:rsid w:val="008B4C74"/>
    <w:rsid w:val="008B7088"/>
    <w:rsid w:val="008C03E5"/>
    <w:rsid w:val="008C1B01"/>
    <w:rsid w:val="008C1BB8"/>
    <w:rsid w:val="008C236B"/>
    <w:rsid w:val="008C2D30"/>
    <w:rsid w:val="008C40F3"/>
    <w:rsid w:val="008C4FEF"/>
    <w:rsid w:val="008C60A9"/>
    <w:rsid w:val="008C7542"/>
    <w:rsid w:val="008D1EA4"/>
    <w:rsid w:val="008D2108"/>
    <w:rsid w:val="008D2389"/>
    <w:rsid w:val="008D2A21"/>
    <w:rsid w:val="008D2F01"/>
    <w:rsid w:val="008D2FB0"/>
    <w:rsid w:val="008D385C"/>
    <w:rsid w:val="008D445D"/>
    <w:rsid w:val="008D458F"/>
    <w:rsid w:val="008D5EFE"/>
    <w:rsid w:val="008D5F0A"/>
    <w:rsid w:val="008D6625"/>
    <w:rsid w:val="008D6ADE"/>
    <w:rsid w:val="008E17F9"/>
    <w:rsid w:val="008E25BA"/>
    <w:rsid w:val="008E288F"/>
    <w:rsid w:val="008E36BC"/>
    <w:rsid w:val="008E52BF"/>
    <w:rsid w:val="008E5F5A"/>
    <w:rsid w:val="008E7167"/>
    <w:rsid w:val="008F17D7"/>
    <w:rsid w:val="008F1846"/>
    <w:rsid w:val="008F22DA"/>
    <w:rsid w:val="008F2739"/>
    <w:rsid w:val="008F278F"/>
    <w:rsid w:val="008F299E"/>
    <w:rsid w:val="008F3646"/>
    <w:rsid w:val="008F38A6"/>
    <w:rsid w:val="008F3ADA"/>
    <w:rsid w:val="008F4234"/>
    <w:rsid w:val="008F4BB8"/>
    <w:rsid w:val="008F5A57"/>
    <w:rsid w:val="008F609B"/>
    <w:rsid w:val="008F6114"/>
    <w:rsid w:val="008F65C7"/>
    <w:rsid w:val="00900F56"/>
    <w:rsid w:val="00901B55"/>
    <w:rsid w:val="00901E1F"/>
    <w:rsid w:val="00902138"/>
    <w:rsid w:val="00902DE2"/>
    <w:rsid w:val="00903AC7"/>
    <w:rsid w:val="00904C9F"/>
    <w:rsid w:val="00905285"/>
    <w:rsid w:val="00905CF8"/>
    <w:rsid w:val="00905F16"/>
    <w:rsid w:val="00905F63"/>
    <w:rsid w:val="009062B9"/>
    <w:rsid w:val="009064E1"/>
    <w:rsid w:val="00906746"/>
    <w:rsid w:val="00906A30"/>
    <w:rsid w:val="00907CF5"/>
    <w:rsid w:val="00910C9B"/>
    <w:rsid w:val="00911173"/>
    <w:rsid w:val="00911379"/>
    <w:rsid w:val="00911393"/>
    <w:rsid w:val="00911DA7"/>
    <w:rsid w:val="009137C8"/>
    <w:rsid w:val="009137E2"/>
    <w:rsid w:val="009138FB"/>
    <w:rsid w:val="00914CE6"/>
    <w:rsid w:val="0091725A"/>
    <w:rsid w:val="009178C5"/>
    <w:rsid w:val="009229A8"/>
    <w:rsid w:val="009241F3"/>
    <w:rsid w:val="009248C2"/>
    <w:rsid w:val="00924F38"/>
    <w:rsid w:val="00925261"/>
    <w:rsid w:val="009259A9"/>
    <w:rsid w:val="009265FA"/>
    <w:rsid w:val="009267F2"/>
    <w:rsid w:val="0092720A"/>
    <w:rsid w:val="00927ED2"/>
    <w:rsid w:val="009301CC"/>
    <w:rsid w:val="009309C1"/>
    <w:rsid w:val="0093102A"/>
    <w:rsid w:val="009314E4"/>
    <w:rsid w:val="0093167D"/>
    <w:rsid w:val="009328EB"/>
    <w:rsid w:val="009339F9"/>
    <w:rsid w:val="00933C45"/>
    <w:rsid w:val="009341A4"/>
    <w:rsid w:val="00934E31"/>
    <w:rsid w:val="0093570F"/>
    <w:rsid w:val="00935854"/>
    <w:rsid w:val="00935C70"/>
    <w:rsid w:val="0093609D"/>
    <w:rsid w:val="0093680C"/>
    <w:rsid w:val="00940C1C"/>
    <w:rsid w:val="00942F84"/>
    <w:rsid w:val="009436BB"/>
    <w:rsid w:val="00944289"/>
    <w:rsid w:val="009443AC"/>
    <w:rsid w:val="00944A14"/>
    <w:rsid w:val="00944D8F"/>
    <w:rsid w:val="009457E2"/>
    <w:rsid w:val="00945A08"/>
    <w:rsid w:val="00946068"/>
    <w:rsid w:val="00950AD0"/>
    <w:rsid w:val="009537C1"/>
    <w:rsid w:val="00954173"/>
    <w:rsid w:val="009542A5"/>
    <w:rsid w:val="009548B7"/>
    <w:rsid w:val="009549DF"/>
    <w:rsid w:val="00960964"/>
    <w:rsid w:val="0096108B"/>
    <w:rsid w:val="0096132E"/>
    <w:rsid w:val="00961704"/>
    <w:rsid w:val="00961A99"/>
    <w:rsid w:val="00961DF1"/>
    <w:rsid w:val="00962753"/>
    <w:rsid w:val="00962B36"/>
    <w:rsid w:val="0096314F"/>
    <w:rsid w:val="00963237"/>
    <w:rsid w:val="00964543"/>
    <w:rsid w:val="0096468C"/>
    <w:rsid w:val="00967062"/>
    <w:rsid w:val="00970F66"/>
    <w:rsid w:val="009714A7"/>
    <w:rsid w:val="00971D79"/>
    <w:rsid w:val="00972630"/>
    <w:rsid w:val="009730C2"/>
    <w:rsid w:val="009733AE"/>
    <w:rsid w:val="00974A4A"/>
    <w:rsid w:val="0097530A"/>
    <w:rsid w:val="00976A6B"/>
    <w:rsid w:val="00976B06"/>
    <w:rsid w:val="00976F74"/>
    <w:rsid w:val="00977518"/>
    <w:rsid w:val="009810F7"/>
    <w:rsid w:val="0098164C"/>
    <w:rsid w:val="00982618"/>
    <w:rsid w:val="0098373B"/>
    <w:rsid w:val="00983A45"/>
    <w:rsid w:val="009843F9"/>
    <w:rsid w:val="009854EE"/>
    <w:rsid w:val="00985DCA"/>
    <w:rsid w:val="00986024"/>
    <w:rsid w:val="00987A25"/>
    <w:rsid w:val="00990A30"/>
    <w:rsid w:val="00990A31"/>
    <w:rsid w:val="00991B82"/>
    <w:rsid w:val="00992A62"/>
    <w:rsid w:val="00993C24"/>
    <w:rsid w:val="009941A1"/>
    <w:rsid w:val="00994BD4"/>
    <w:rsid w:val="009950A2"/>
    <w:rsid w:val="0099528E"/>
    <w:rsid w:val="0099547E"/>
    <w:rsid w:val="009965FC"/>
    <w:rsid w:val="009966B8"/>
    <w:rsid w:val="00996898"/>
    <w:rsid w:val="00996DC5"/>
    <w:rsid w:val="00996F01"/>
    <w:rsid w:val="00997730"/>
    <w:rsid w:val="009A05DE"/>
    <w:rsid w:val="009A28C7"/>
    <w:rsid w:val="009A2A34"/>
    <w:rsid w:val="009A3057"/>
    <w:rsid w:val="009A3D54"/>
    <w:rsid w:val="009A41C0"/>
    <w:rsid w:val="009A4D06"/>
    <w:rsid w:val="009A4EFE"/>
    <w:rsid w:val="009A5C90"/>
    <w:rsid w:val="009A5EB9"/>
    <w:rsid w:val="009A6325"/>
    <w:rsid w:val="009A769B"/>
    <w:rsid w:val="009A7B7E"/>
    <w:rsid w:val="009A7F93"/>
    <w:rsid w:val="009B05B5"/>
    <w:rsid w:val="009B0CE6"/>
    <w:rsid w:val="009B1A0A"/>
    <w:rsid w:val="009B277B"/>
    <w:rsid w:val="009B2FD9"/>
    <w:rsid w:val="009B3330"/>
    <w:rsid w:val="009B33B8"/>
    <w:rsid w:val="009B41BE"/>
    <w:rsid w:val="009B500D"/>
    <w:rsid w:val="009B5D6C"/>
    <w:rsid w:val="009B655C"/>
    <w:rsid w:val="009B67DC"/>
    <w:rsid w:val="009B6B64"/>
    <w:rsid w:val="009B7096"/>
    <w:rsid w:val="009B7988"/>
    <w:rsid w:val="009C1125"/>
    <w:rsid w:val="009C1570"/>
    <w:rsid w:val="009C188C"/>
    <w:rsid w:val="009C2AE5"/>
    <w:rsid w:val="009C2B1C"/>
    <w:rsid w:val="009C4346"/>
    <w:rsid w:val="009C4AA7"/>
    <w:rsid w:val="009C4B21"/>
    <w:rsid w:val="009C4EFF"/>
    <w:rsid w:val="009C5A5A"/>
    <w:rsid w:val="009C6051"/>
    <w:rsid w:val="009C61DD"/>
    <w:rsid w:val="009C62C9"/>
    <w:rsid w:val="009C6B36"/>
    <w:rsid w:val="009C6BAA"/>
    <w:rsid w:val="009C6D02"/>
    <w:rsid w:val="009C7527"/>
    <w:rsid w:val="009D0708"/>
    <w:rsid w:val="009D0790"/>
    <w:rsid w:val="009D0C6E"/>
    <w:rsid w:val="009D2DA2"/>
    <w:rsid w:val="009D3E9E"/>
    <w:rsid w:val="009D4C65"/>
    <w:rsid w:val="009D6478"/>
    <w:rsid w:val="009D69CE"/>
    <w:rsid w:val="009D783C"/>
    <w:rsid w:val="009D78A5"/>
    <w:rsid w:val="009D7D0B"/>
    <w:rsid w:val="009E0565"/>
    <w:rsid w:val="009E1302"/>
    <w:rsid w:val="009E21A1"/>
    <w:rsid w:val="009E287E"/>
    <w:rsid w:val="009E31E3"/>
    <w:rsid w:val="009E3A8F"/>
    <w:rsid w:val="009E4C69"/>
    <w:rsid w:val="009E5EDC"/>
    <w:rsid w:val="009F1337"/>
    <w:rsid w:val="009F1400"/>
    <w:rsid w:val="009F22BF"/>
    <w:rsid w:val="009F2B94"/>
    <w:rsid w:val="009F36A5"/>
    <w:rsid w:val="009F3844"/>
    <w:rsid w:val="009F4056"/>
    <w:rsid w:val="009F43EF"/>
    <w:rsid w:val="009F4400"/>
    <w:rsid w:val="009F4891"/>
    <w:rsid w:val="009F48E9"/>
    <w:rsid w:val="009F5544"/>
    <w:rsid w:val="009F5D1F"/>
    <w:rsid w:val="009F6246"/>
    <w:rsid w:val="009F6E50"/>
    <w:rsid w:val="009F71A6"/>
    <w:rsid w:val="009F7414"/>
    <w:rsid w:val="009F77E6"/>
    <w:rsid w:val="00A00F6B"/>
    <w:rsid w:val="00A01648"/>
    <w:rsid w:val="00A01A86"/>
    <w:rsid w:val="00A02425"/>
    <w:rsid w:val="00A02AE6"/>
    <w:rsid w:val="00A04003"/>
    <w:rsid w:val="00A04637"/>
    <w:rsid w:val="00A05F24"/>
    <w:rsid w:val="00A06C78"/>
    <w:rsid w:val="00A06DAF"/>
    <w:rsid w:val="00A07000"/>
    <w:rsid w:val="00A105F7"/>
    <w:rsid w:val="00A10995"/>
    <w:rsid w:val="00A109E4"/>
    <w:rsid w:val="00A10A98"/>
    <w:rsid w:val="00A10F18"/>
    <w:rsid w:val="00A12096"/>
    <w:rsid w:val="00A127AA"/>
    <w:rsid w:val="00A139FC"/>
    <w:rsid w:val="00A14363"/>
    <w:rsid w:val="00A14785"/>
    <w:rsid w:val="00A15E7E"/>
    <w:rsid w:val="00A1605B"/>
    <w:rsid w:val="00A1685C"/>
    <w:rsid w:val="00A17339"/>
    <w:rsid w:val="00A17351"/>
    <w:rsid w:val="00A174EF"/>
    <w:rsid w:val="00A17A60"/>
    <w:rsid w:val="00A17AF7"/>
    <w:rsid w:val="00A2012A"/>
    <w:rsid w:val="00A207E3"/>
    <w:rsid w:val="00A20BE0"/>
    <w:rsid w:val="00A21BAF"/>
    <w:rsid w:val="00A21C71"/>
    <w:rsid w:val="00A21D09"/>
    <w:rsid w:val="00A21E04"/>
    <w:rsid w:val="00A21E85"/>
    <w:rsid w:val="00A22B77"/>
    <w:rsid w:val="00A232EF"/>
    <w:rsid w:val="00A23EF0"/>
    <w:rsid w:val="00A24D3A"/>
    <w:rsid w:val="00A25222"/>
    <w:rsid w:val="00A258C9"/>
    <w:rsid w:val="00A258CE"/>
    <w:rsid w:val="00A25B4E"/>
    <w:rsid w:val="00A25BDF"/>
    <w:rsid w:val="00A273E9"/>
    <w:rsid w:val="00A2749C"/>
    <w:rsid w:val="00A27AB1"/>
    <w:rsid w:val="00A307CB"/>
    <w:rsid w:val="00A311C0"/>
    <w:rsid w:val="00A31444"/>
    <w:rsid w:val="00A32146"/>
    <w:rsid w:val="00A34352"/>
    <w:rsid w:val="00A348E6"/>
    <w:rsid w:val="00A3563A"/>
    <w:rsid w:val="00A37AFF"/>
    <w:rsid w:val="00A42124"/>
    <w:rsid w:val="00A4465B"/>
    <w:rsid w:val="00A45E55"/>
    <w:rsid w:val="00A46777"/>
    <w:rsid w:val="00A46DE4"/>
    <w:rsid w:val="00A472E1"/>
    <w:rsid w:val="00A507D7"/>
    <w:rsid w:val="00A534CD"/>
    <w:rsid w:val="00A53E94"/>
    <w:rsid w:val="00A54239"/>
    <w:rsid w:val="00A5533C"/>
    <w:rsid w:val="00A55A0B"/>
    <w:rsid w:val="00A55BEC"/>
    <w:rsid w:val="00A5696F"/>
    <w:rsid w:val="00A56CF1"/>
    <w:rsid w:val="00A5715D"/>
    <w:rsid w:val="00A5730E"/>
    <w:rsid w:val="00A60008"/>
    <w:rsid w:val="00A61609"/>
    <w:rsid w:val="00A62489"/>
    <w:rsid w:val="00A630D6"/>
    <w:rsid w:val="00A64CEE"/>
    <w:rsid w:val="00A65FFF"/>
    <w:rsid w:val="00A6602C"/>
    <w:rsid w:val="00A66901"/>
    <w:rsid w:val="00A66974"/>
    <w:rsid w:val="00A66C46"/>
    <w:rsid w:val="00A67256"/>
    <w:rsid w:val="00A67F99"/>
    <w:rsid w:val="00A70918"/>
    <w:rsid w:val="00A71503"/>
    <w:rsid w:val="00A71A8E"/>
    <w:rsid w:val="00A72131"/>
    <w:rsid w:val="00A7287D"/>
    <w:rsid w:val="00A737B8"/>
    <w:rsid w:val="00A73ACE"/>
    <w:rsid w:val="00A74A30"/>
    <w:rsid w:val="00A74F9B"/>
    <w:rsid w:val="00A75D34"/>
    <w:rsid w:val="00A76B00"/>
    <w:rsid w:val="00A76CF4"/>
    <w:rsid w:val="00A770CB"/>
    <w:rsid w:val="00A77767"/>
    <w:rsid w:val="00A77E0F"/>
    <w:rsid w:val="00A80AFE"/>
    <w:rsid w:val="00A80B7E"/>
    <w:rsid w:val="00A80C86"/>
    <w:rsid w:val="00A817CF"/>
    <w:rsid w:val="00A817ED"/>
    <w:rsid w:val="00A81E4B"/>
    <w:rsid w:val="00A83B1C"/>
    <w:rsid w:val="00A83E33"/>
    <w:rsid w:val="00A850E1"/>
    <w:rsid w:val="00A85EBE"/>
    <w:rsid w:val="00A86194"/>
    <w:rsid w:val="00A861F5"/>
    <w:rsid w:val="00A8693E"/>
    <w:rsid w:val="00A87703"/>
    <w:rsid w:val="00A9022B"/>
    <w:rsid w:val="00A905FD"/>
    <w:rsid w:val="00A91397"/>
    <w:rsid w:val="00A914BD"/>
    <w:rsid w:val="00A91865"/>
    <w:rsid w:val="00A91C57"/>
    <w:rsid w:val="00A92500"/>
    <w:rsid w:val="00A93553"/>
    <w:rsid w:val="00A948B4"/>
    <w:rsid w:val="00A94978"/>
    <w:rsid w:val="00A94A32"/>
    <w:rsid w:val="00A9569D"/>
    <w:rsid w:val="00A96594"/>
    <w:rsid w:val="00A9663C"/>
    <w:rsid w:val="00A9725B"/>
    <w:rsid w:val="00AA05C5"/>
    <w:rsid w:val="00AA07DB"/>
    <w:rsid w:val="00AA0CB7"/>
    <w:rsid w:val="00AA2C01"/>
    <w:rsid w:val="00AA3301"/>
    <w:rsid w:val="00AA3C70"/>
    <w:rsid w:val="00AA3F6D"/>
    <w:rsid w:val="00AA440C"/>
    <w:rsid w:val="00AA4578"/>
    <w:rsid w:val="00AA4655"/>
    <w:rsid w:val="00AA4BD1"/>
    <w:rsid w:val="00AA5368"/>
    <w:rsid w:val="00AA609C"/>
    <w:rsid w:val="00AA6124"/>
    <w:rsid w:val="00AA641B"/>
    <w:rsid w:val="00AA6D5F"/>
    <w:rsid w:val="00AA6E44"/>
    <w:rsid w:val="00AA6FC2"/>
    <w:rsid w:val="00AA774E"/>
    <w:rsid w:val="00AB01F6"/>
    <w:rsid w:val="00AB1B83"/>
    <w:rsid w:val="00AB28B7"/>
    <w:rsid w:val="00AB2B5A"/>
    <w:rsid w:val="00AB2BA7"/>
    <w:rsid w:val="00AB36D2"/>
    <w:rsid w:val="00AB56A5"/>
    <w:rsid w:val="00AB62D1"/>
    <w:rsid w:val="00AB70B2"/>
    <w:rsid w:val="00AB7D0A"/>
    <w:rsid w:val="00AC03DC"/>
    <w:rsid w:val="00AC15FE"/>
    <w:rsid w:val="00AC3E65"/>
    <w:rsid w:val="00AC4DF1"/>
    <w:rsid w:val="00AC604B"/>
    <w:rsid w:val="00AC6573"/>
    <w:rsid w:val="00AC7ACE"/>
    <w:rsid w:val="00AD0901"/>
    <w:rsid w:val="00AD0981"/>
    <w:rsid w:val="00AD0BCD"/>
    <w:rsid w:val="00AD0C0B"/>
    <w:rsid w:val="00AD0CE1"/>
    <w:rsid w:val="00AD133B"/>
    <w:rsid w:val="00AD2122"/>
    <w:rsid w:val="00AD38AD"/>
    <w:rsid w:val="00AD3DE9"/>
    <w:rsid w:val="00AD43BE"/>
    <w:rsid w:val="00AD584A"/>
    <w:rsid w:val="00AD6065"/>
    <w:rsid w:val="00AD6277"/>
    <w:rsid w:val="00AE071A"/>
    <w:rsid w:val="00AE0D5E"/>
    <w:rsid w:val="00AE18EC"/>
    <w:rsid w:val="00AE2A96"/>
    <w:rsid w:val="00AE3B0C"/>
    <w:rsid w:val="00AE55A4"/>
    <w:rsid w:val="00AE60FA"/>
    <w:rsid w:val="00AE672B"/>
    <w:rsid w:val="00AE72F8"/>
    <w:rsid w:val="00AE737C"/>
    <w:rsid w:val="00AE784D"/>
    <w:rsid w:val="00AE7F5E"/>
    <w:rsid w:val="00AF002B"/>
    <w:rsid w:val="00AF0A92"/>
    <w:rsid w:val="00AF0C26"/>
    <w:rsid w:val="00AF11C3"/>
    <w:rsid w:val="00AF1815"/>
    <w:rsid w:val="00AF1F6F"/>
    <w:rsid w:val="00AF2554"/>
    <w:rsid w:val="00AF290C"/>
    <w:rsid w:val="00AF3651"/>
    <w:rsid w:val="00AF441C"/>
    <w:rsid w:val="00AF5601"/>
    <w:rsid w:val="00AF5A36"/>
    <w:rsid w:val="00AF6B5C"/>
    <w:rsid w:val="00AF71CC"/>
    <w:rsid w:val="00AF723B"/>
    <w:rsid w:val="00AF7351"/>
    <w:rsid w:val="00AF7DA9"/>
    <w:rsid w:val="00B002D5"/>
    <w:rsid w:val="00B0072A"/>
    <w:rsid w:val="00B017B4"/>
    <w:rsid w:val="00B02012"/>
    <w:rsid w:val="00B0249B"/>
    <w:rsid w:val="00B028AF"/>
    <w:rsid w:val="00B04081"/>
    <w:rsid w:val="00B05077"/>
    <w:rsid w:val="00B05603"/>
    <w:rsid w:val="00B05F65"/>
    <w:rsid w:val="00B06F5D"/>
    <w:rsid w:val="00B07321"/>
    <w:rsid w:val="00B07836"/>
    <w:rsid w:val="00B07A83"/>
    <w:rsid w:val="00B102E5"/>
    <w:rsid w:val="00B10AA0"/>
    <w:rsid w:val="00B10CAE"/>
    <w:rsid w:val="00B1127B"/>
    <w:rsid w:val="00B11553"/>
    <w:rsid w:val="00B11C69"/>
    <w:rsid w:val="00B13040"/>
    <w:rsid w:val="00B1341E"/>
    <w:rsid w:val="00B13C0D"/>
    <w:rsid w:val="00B140A8"/>
    <w:rsid w:val="00B146BB"/>
    <w:rsid w:val="00B14B18"/>
    <w:rsid w:val="00B14F8B"/>
    <w:rsid w:val="00B1619B"/>
    <w:rsid w:val="00B16658"/>
    <w:rsid w:val="00B167FF"/>
    <w:rsid w:val="00B170E1"/>
    <w:rsid w:val="00B17C6B"/>
    <w:rsid w:val="00B20045"/>
    <w:rsid w:val="00B20282"/>
    <w:rsid w:val="00B20D6F"/>
    <w:rsid w:val="00B21BB7"/>
    <w:rsid w:val="00B21E0D"/>
    <w:rsid w:val="00B220DE"/>
    <w:rsid w:val="00B22895"/>
    <w:rsid w:val="00B23333"/>
    <w:rsid w:val="00B23A1A"/>
    <w:rsid w:val="00B23D21"/>
    <w:rsid w:val="00B2449E"/>
    <w:rsid w:val="00B2455F"/>
    <w:rsid w:val="00B25C44"/>
    <w:rsid w:val="00B274DE"/>
    <w:rsid w:val="00B27B1D"/>
    <w:rsid w:val="00B30283"/>
    <w:rsid w:val="00B3037B"/>
    <w:rsid w:val="00B30654"/>
    <w:rsid w:val="00B3097B"/>
    <w:rsid w:val="00B31B53"/>
    <w:rsid w:val="00B32246"/>
    <w:rsid w:val="00B325BA"/>
    <w:rsid w:val="00B32DDD"/>
    <w:rsid w:val="00B346F2"/>
    <w:rsid w:val="00B35665"/>
    <w:rsid w:val="00B35F60"/>
    <w:rsid w:val="00B37422"/>
    <w:rsid w:val="00B379DB"/>
    <w:rsid w:val="00B37A5A"/>
    <w:rsid w:val="00B40DF3"/>
    <w:rsid w:val="00B412F6"/>
    <w:rsid w:val="00B42738"/>
    <w:rsid w:val="00B42FE3"/>
    <w:rsid w:val="00B43210"/>
    <w:rsid w:val="00B45A6D"/>
    <w:rsid w:val="00B45ABC"/>
    <w:rsid w:val="00B46210"/>
    <w:rsid w:val="00B52435"/>
    <w:rsid w:val="00B5280D"/>
    <w:rsid w:val="00B5345F"/>
    <w:rsid w:val="00B539EF"/>
    <w:rsid w:val="00B53A7E"/>
    <w:rsid w:val="00B53C07"/>
    <w:rsid w:val="00B53CF1"/>
    <w:rsid w:val="00B53D81"/>
    <w:rsid w:val="00B5414A"/>
    <w:rsid w:val="00B54496"/>
    <w:rsid w:val="00B54677"/>
    <w:rsid w:val="00B55D54"/>
    <w:rsid w:val="00B55F1F"/>
    <w:rsid w:val="00B5660E"/>
    <w:rsid w:val="00B57094"/>
    <w:rsid w:val="00B57C8D"/>
    <w:rsid w:val="00B60856"/>
    <w:rsid w:val="00B61188"/>
    <w:rsid w:val="00B61A70"/>
    <w:rsid w:val="00B6328B"/>
    <w:rsid w:val="00B63A4A"/>
    <w:rsid w:val="00B64155"/>
    <w:rsid w:val="00B64B09"/>
    <w:rsid w:val="00B64F2A"/>
    <w:rsid w:val="00B65652"/>
    <w:rsid w:val="00B66D33"/>
    <w:rsid w:val="00B6737E"/>
    <w:rsid w:val="00B676B8"/>
    <w:rsid w:val="00B71099"/>
    <w:rsid w:val="00B71F56"/>
    <w:rsid w:val="00B72626"/>
    <w:rsid w:val="00B7368F"/>
    <w:rsid w:val="00B73B88"/>
    <w:rsid w:val="00B73B90"/>
    <w:rsid w:val="00B759FB"/>
    <w:rsid w:val="00B75DD6"/>
    <w:rsid w:val="00B77116"/>
    <w:rsid w:val="00B801BD"/>
    <w:rsid w:val="00B806AC"/>
    <w:rsid w:val="00B81F70"/>
    <w:rsid w:val="00B82F44"/>
    <w:rsid w:val="00B83F45"/>
    <w:rsid w:val="00B84315"/>
    <w:rsid w:val="00B852E4"/>
    <w:rsid w:val="00B85FD5"/>
    <w:rsid w:val="00B867D2"/>
    <w:rsid w:val="00B86A6E"/>
    <w:rsid w:val="00B870C0"/>
    <w:rsid w:val="00B87E85"/>
    <w:rsid w:val="00B9057E"/>
    <w:rsid w:val="00B919B5"/>
    <w:rsid w:val="00B91CE8"/>
    <w:rsid w:val="00B93059"/>
    <w:rsid w:val="00B93CE4"/>
    <w:rsid w:val="00B94AD6"/>
    <w:rsid w:val="00B953B6"/>
    <w:rsid w:val="00B95E8F"/>
    <w:rsid w:val="00B97403"/>
    <w:rsid w:val="00B97F1A"/>
    <w:rsid w:val="00BA10AD"/>
    <w:rsid w:val="00BA1B09"/>
    <w:rsid w:val="00BA1C25"/>
    <w:rsid w:val="00BA2DCE"/>
    <w:rsid w:val="00BA35F5"/>
    <w:rsid w:val="00BA3DCD"/>
    <w:rsid w:val="00BA4B08"/>
    <w:rsid w:val="00BA5F4A"/>
    <w:rsid w:val="00BA781B"/>
    <w:rsid w:val="00BB1159"/>
    <w:rsid w:val="00BB18F1"/>
    <w:rsid w:val="00BB289E"/>
    <w:rsid w:val="00BB2FD5"/>
    <w:rsid w:val="00BB3ECF"/>
    <w:rsid w:val="00BB44E7"/>
    <w:rsid w:val="00BB5973"/>
    <w:rsid w:val="00BB59DE"/>
    <w:rsid w:val="00BB6034"/>
    <w:rsid w:val="00BB6BAD"/>
    <w:rsid w:val="00BB71FB"/>
    <w:rsid w:val="00BC045A"/>
    <w:rsid w:val="00BC0A72"/>
    <w:rsid w:val="00BC1271"/>
    <w:rsid w:val="00BC159C"/>
    <w:rsid w:val="00BC29CC"/>
    <w:rsid w:val="00BC333D"/>
    <w:rsid w:val="00BC3648"/>
    <w:rsid w:val="00BC49F1"/>
    <w:rsid w:val="00BC4A9C"/>
    <w:rsid w:val="00BC7175"/>
    <w:rsid w:val="00BC746A"/>
    <w:rsid w:val="00BC77A1"/>
    <w:rsid w:val="00BD0619"/>
    <w:rsid w:val="00BD18EF"/>
    <w:rsid w:val="00BD2440"/>
    <w:rsid w:val="00BD348E"/>
    <w:rsid w:val="00BD3FB2"/>
    <w:rsid w:val="00BD496C"/>
    <w:rsid w:val="00BD58C1"/>
    <w:rsid w:val="00BD5D20"/>
    <w:rsid w:val="00BD62E2"/>
    <w:rsid w:val="00BD725B"/>
    <w:rsid w:val="00BD7B99"/>
    <w:rsid w:val="00BD7D16"/>
    <w:rsid w:val="00BD7D94"/>
    <w:rsid w:val="00BE24FB"/>
    <w:rsid w:val="00BE2CEC"/>
    <w:rsid w:val="00BE3459"/>
    <w:rsid w:val="00BE3AAD"/>
    <w:rsid w:val="00BE3B0E"/>
    <w:rsid w:val="00BE479B"/>
    <w:rsid w:val="00BE4A8F"/>
    <w:rsid w:val="00BE515B"/>
    <w:rsid w:val="00BE6739"/>
    <w:rsid w:val="00BE6E6D"/>
    <w:rsid w:val="00BE7167"/>
    <w:rsid w:val="00BE72E9"/>
    <w:rsid w:val="00BE781D"/>
    <w:rsid w:val="00BF0F98"/>
    <w:rsid w:val="00BF1B11"/>
    <w:rsid w:val="00BF3911"/>
    <w:rsid w:val="00BF39DA"/>
    <w:rsid w:val="00BF4C68"/>
    <w:rsid w:val="00BF5726"/>
    <w:rsid w:val="00BF5F7B"/>
    <w:rsid w:val="00BF693B"/>
    <w:rsid w:val="00BF69A6"/>
    <w:rsid w:val="00BF6C44"/>
    <w:rsid w:val="00BF7190"/>
    <w:rsid w:val="00BF7649"/>
    <w:rsid w:val="00C009F4"/>
    <w:rsid w:val="00C00A05"/>
    <w:rsid w:val="00C00B49"/>
    <w:rsid w:val="00C00C4D"/>
    <w:rsid w:val="00C00ECB"/>
    <w:rsid w:val="00C0163A"/>
    <w:rsid w:val="00C01CE5"/>
    <w:rsid w:val="00C03462"/>
    <w:rsid w:val="00C0371E"/>
    <w:rsid w:val="00C05868"/>
    <w:rsid w:val="00C05C29"/>
    <w:rsid w:val="00C0619E"/>
    <w:rsid w:val="00C063C4"/>
    <w:rsid w:val="00C07F08"/>
    <w:rsid w:val="00C10008"/>
    <w:rsid w:val="00C10228"/>
    <w:rsid w:val="00C10DF8"/>
    <w:rsid w:val="00C10E2F"/>
    <w:rsid w:val="00C11952"/>
    <w:rsid w:val="00C1211E"/>
    <w:rsid w:val="00C12583"/>
    <w:rsid w:val="00C12B73"/>
    <w:rsid w:val="00C13D2D"/>
    <w:rsid w:val="00C15D54"/>
    <w:rsid w:val="00C20196"/>
    <w:rsid w:val="00C20235"/>
    <w:rsid w:val="00C20798"/>
    <w:rsid w:val="00C207D3"/>
    <w:rsid w:val="00C218AC"/>
    <w:rsid w:val="00C22A46"/>
    <w:rsid w:val="00C233E5"/>
    <w:rsid w:val="00C2364F"/>
    <w:rsid w:val="00C25CE3"/>
    <w:rsid w:val="00C26BCA"/>
    <w:rsid w:val="00C302C8"/>
    <w:rsid w:val="00C30C3F"/>
    <w:rsid w:val="00C30E85"/>
    <w:rsid w:val="00C30F97"/>
    <w:rsid w:val="00C3115D"/>
    <w:rsid w:val="00C33239"/>
    <w:rsid w:val="00C33623"/>
    <w:rsid w:val="00C33DBF"/>
    <w:rsid w:val="00C345DC"/>
    <w:rsid w:val="00C356EA"/>
    <w:rsid w:val="00C35D10"/>
    <w:rsid w:val="00C35D63"/>
    <w:rsid w:val="00C35D6D"/>
    <w:rsid w:val="00C372BE"/>
    <w:rsid w:val="00C37C2C"/>
    <w:rsid w:val="00C4034A"/>
    <w:rsid w:val="00C415B9"/>
    <w:rsid w:val="00C419E1"/>
    <w:rsid w:val="00C41D61"/>
    <w:rsid w:val="00C42CAA"/>
    <w:rsid w:val="00C439A1"/>
    <w:rsid w:val="00C44939"/>
    <w:rsid w:val="00C44F0B"/>
    <w:rsid w:val="00C45710"/>
    <w:rsid w:val="00C467BD"/>
    <w:rsid w:val="00C47360"/>
    <w:rsid w:val="00C5062A"/>
    <w:rsid w:val="00C50E76"/>
    <w:rsid w:val="00C541C6"/>
    <w:rsid w:val="00C54268"/>
    <w:rsid w:val="00C54A2F"/>
    <w:rsid w:val="00C5671A"/>
    <w:rsid w:val="00C57715"/>
    <w:rsid w:val="00C57938"/>
    <w:rsid w:val="00C60114"/>
    <w:rsid w:val="00C60E3F"/>
    <w:rsid w:val="00C61359"/>
    <w:rsid w:val="00C618AB"/>
    <w:rsid w:val="00C61DF9"/>
    <w:rsid w:val="00C6223C"/>
    <w:rsid w:val="00C63100"/>
    <w:rsid w:val="00C63402"/>
    <w:rsid w:val="00C63603"/>
    <w:rsid w:val="00C64316"/>
    <w:rsid w:val="00C669E8"/>
    <w:rsid w:val="00C66CD5"/>
    <w:rsid w:val="00C66E8A"/>
    <w:rsid w:val="00C703CE"/>
    <w:rsid w:val="00C71C52"/>
    <w:rsid w:val="00C73C02"/>
    <w:rsid w:val="00C7412B"/>
    <w:rsid w:val="00C741AF"/>
    <w:rsid w:val="00C7431C"/>
    <w:rsid w:val="00C74351"/>
    <w:rsid w:val="00C74E88"/>
    <w:rsid w:val="00C75A4B"/>
    <w:rsid w:val="00C75B63"/>
    <w:rsid w:val="00C75CA1"/>
    <w:rsid w:val="00C7609F"/>
    <w:rsid w:val="00C82F67"/>
    <w:rsid w:val="00C8372E"/>
    <w:rsid w:val="00C844E9"/>
    <w:rsid w:val="00C847E1"/>
    <w:rsid w:val="00C84857"/>
    <w:rsid w:val="00C855AA"/>
    <w:rsid w:val="00C8708A"/>
    <w:rsid w:val="00C8776B"/>
    <w:rsid w:val="00C87E65"/>
    <w:rsid w:val="00C87FA4"/>
    <w:rsid w:val="00C904E3"/>
    <w:rsid w:val="00C90C81"/>
    <w:rsid w:val="00C90D1F"/>
    <w:rsid w:val="00C917D2"/>
    <w:rsid w:val="00C91EBD"/>
    <w:rsid w:val="00C9227A"/>
    <w:rsid w:val="00C93F85"/>
    <w:rsid w:val="00C948B3"/>
    <w:rsid w:val="00C955CA"/>
    <w:rsid w:val="00C95FDD"/>
    <w:rsid w:val="00C963CD"/>
    <w:rsid w:val="00C97D16"/>
    <w:rsid w:val="00CA081E"/>
    <w:rsid w:val="00CA1098"/>
    <w:rsid w:val="00CA1116"/>
    <w:rsid w:val="00CA3DAC"/>
    <w:rsid w:val="00CA4462"/>
    <w:rsid w:val="00CA54B1"/>
    <w:rsid w:val="00CA5CED"/>
    <w:rsid w:val="00CA623C"/>
    <w:rsid w:val="00CA6D35"/>
    <w:rsid w:val="00CA702A"/>
    <w:rsid w:val="00CA71C3"/>
    <w:rsid w:val="00CA7507"/>
    <w:rsid w:val="00CA763A"/>
    <w:rsid w:val="00CA7A48"/>
    <w:rsid w:val="00CA7C64"/>
    <w:rsid w:val="00CA7E74"/>
    <w:rsid w:val="00CB109F"/>
    <w:rsid w:val="00CB14A5"/>
    <w:rsid w:val="00CB1F75"/>
    <w:rsid w:val="00CB220F"/>
    <w:rsid w:val="00CB3293"/>
    <w:rsid w:val="00CB3B51"/>
    <w:rsid w:val="00CB45AD"/>
    <w:rsid w:val="00CB45C2"/>
    <w:rsid w:val="00CB6F8E"/>
    <w:rsid w:val="00CB6FD0"/>
    <w:rsid w:val="00CB7B55"/>
    <w:rsid w:val="00CC0125"/>
    <w:rsid w:val="00CC0947"/>
    <w:rsid w:val="00CC3FFF"/>
    <w:rsid w:val="00CC4707"/>
    <w:rsid w:val="00CC5375"/>
    <w:rsid w:val="00CC5830"/>
    <w:rsid w:val="00CC748C"/>
    <w:rsid w:val="00CC7955"/>
    <w:rsid w:val="00CD3501"/>
    <w:rsid w:val="00CD3568"/>
    <w:rsid w:val="00CD4772"/>
    <w:rsid w:val="00CD4DA5"/>
    <w:rsid w:val="00CD50CE"/>
    <w:rsid w:val="00CD5C90"/>
    <w:rsid w:val="00CD7038"/>
    <w:rsid w:val="00CD7674"/>
    <w:rsid w:val="00CD7787"/>
    <w:rsid w:val="00CD7BD8"/>
    <w:rsid w:val="00CE05E6"/>
    <w:rsid w:val="00CE1CCD"/>
    <w:rsid w:val="00CE22C6"/>
    <w:rsid w:val="00CE3B76"/>
    <w:rsid w:val="00CE3F43"/>
    <w:rsid w:val="00CE43CF"/>
    <w:rsid w:val="00CE4974"/>
    <w:rsid w:val="00CE55FD"/>
    <w:rsid w:val="00CE5D7B"/>
    <w:rsid w:val="00CE65F0"/>
    <w:rsid w:val="00CE7044"/>
    <w:rsid w:val="00CF0461"/>
    <w:rsid w:val="00CF2213"/>
    <w:rsid w:val="00CF22E4"/>
    <w:rsid w:val="00CF2D12"/>
    <w:rsid w:val="00CF2E43"/>
    <w:rsid w:val="00CF30E7"/>
    <w:rsid w:val="00CF4761"/>
    <w:rsid w:val="00CF5C45"/>
    <w:rsid w:val="00CF5F6D"/>
    <w:rsid w:val="00CF72CA"/>
    <w:rsid w:val="00CF7EF8"/>
    <w:rsid w:val="00D0077A"/>
    <w:rsid w:val="00D01D1C"/>
    <w:rsid w:val="00D02858"/>
    <w:rsid w:val="00D029B3"/>
    <w:rsid w:val="00D02C86"/>
    <w:rsid w:val="00D03153"/>
    <w:rsid w:val="00D03814"/>
    <w:rsid w:val="00D03ED8"/>
    <w:rsid w:val="00D04670"/>
    <w:rsid w:val="00D065D5"/>
    <w:rsid w:val="00D079F6"/>
    <w:rsid w:val="00D10949"/>
    <w:rsid w:val="00D11044"/>
    <w:rsid w:val="00D11D8E"/>
    <w:rsid w:val="00D11E7F"/>
    <w:rsid w:val="00D12704"/>
    <w:rsid w:val="00D1312C"/>
    <w:rsid w:val="00D135E4"/>
    <w:rsid w:val="00D13A9E"/>
    <w:rsid w:val="00D13CC9"/>
    <w:rsid w:val="00D13E1A"/>
    <w:rsid w:val="00D13ECD"/>
    <w:rsid w:val="00D14A15"/>
    <w:rsid w:val="00D14D9F"/>
    <w:rsid w:val="00D16807"/>
    <w:rsid w:val="00D16DAC"/>
    <w:rsid w:val="00D17400"/>
    <w:rsid w:val="00D17894"/>
    <w:rsid w:val="00D2050A"/>
    <w:rsid w:val="00D212BB"/>
    <w:rsid w:val="00D21463"/>
    <w:rsid w:val="00D22652"/>
    <w:rsid w:val="00D22BE3"/>
    <w:rsid w:val="00D22C4D"/>
    <w:rsid w:val="00D22D46"/>
    <w:rsid w:val="00D23D8B"/>
    <w:rsid w:val="00D23E14"/>
    <w:rsid w:val="00D24FAE"/>
    <w:rsid w:val="00D2532B"/>
    <w:rsid w:val="00D25AEC"/>
    <w:rsid w:val="00D272AC"/>
    <w:rsid w:val="00D279EC"/>
    <w:rsid w:val="00D30278"/>
    <w:rsid w:val="00D31ABB"/>
    <w:rsid w:val="00D31AC8"/>
    <w:rsid w:val="00D31D27"/>
    <w:rsid w:val="00D328D2"/>
    <w:rsid w:val="00D34498"/>
    <w:rsid w:val="00D36485"/>
    <w:rsid w:val="00D40346"/>
    <w:rsid w:val="00D41272"/>
    <w:rsid w:val="00D42639"/>
    <w:rsid w:val="00D42664"/>
    <w:rsid w:val="00D4387B"/>
    <w:rsid w:val="00D439C6"/>
    <w:rsid w:val="00D43D01"/>
    <w:rsid w:val="00D44115"/>
    <w:rsid w:val="00D451AE"/>
    <w:rsid w:val="00D46107"/>
    <w:rsid w:val="00D47BA5"/>
    <w:rsid w:val="00D50372"/>
    <w:rsid w:val="00D5130B"/>
    <w:rsid w:val="00D51FBC"/>
    <w:rsid w:val="00D52808"/>
    <w:rsid w:val="00D533BA"/>
    <w:rsid w:val="00D539A7"/>
    <w:rsid w:val="00D53B40"/>
    <w:rsid w:val="00D53E18"/>
    <w:rsid w:val="00D53EB2"/>
    <w:rsid w:val="00D5482C"/>
    <w:rsid w:val="00D54F9E"/>
    <w:rsid w:val="00D56C16"/>
    <w:rsid w:val="00D56D9F"/>
    <w:rsid w:val="00D5779F"/>
    <w:rsid w:val="00D57AB0"/>
    <w:rsid w:val="00D60602"/>
    <w:rsid w:val="00D6107C"/>
    <w:rsid w:val="00D610FD"/>
    <w:rsid w:val="00D61BAD"/>
    <w:rsid w:val="00D61F70"/>
    <w:rsid w:val="00D6238E"/>
    <w:rsid w:val="00D62602"/>
    <w:rsid w:val="00D62B12"/>
    <w:rsid w:val="00D63E82"/>
    <w:rsid w:val="00D6453F"/>
    <w:rsid w:val="00D64A09"/>
    <w:rsid w:val="00D651D1"/>
    <w:rsid w:val="00D65939"/>
    <w:rsid w:val="00D65AEC"/>
    <w:rsid w:val="00D65EB0"/>
    <w:rsid w:val="00D664D1"/>
    <w:rsid w:val="00D668B4"/>
    <w:rsid w:val="00D66C01"/>
    <w:rsid w:val="00D66EFF"/>
    <w:rsid w:val="00D67439"/>
    <w:rsid w:val="00D67C84"/>
    <w:rsid w:val="00D708A4"/>
    <w:rsid w:val="00D70DBA"/>
    <w:rsid w:val="00D71109"/>
    <w:rsid w:val="00D733FE"/>
    <w:rsid w:val="00D748C2"/>
    <w:rsid w:val="00D765E8"/>
    <w:rsid w:val="00D7681A"/>
    <w:rsid w:val="00D768A8"/>
    <w:rsid w:val="00D76B6A"/>
    <w:rsid w:val="00D7777B"/>
    <w:rsid w:val="00D8004A"/>
    <w:rsid w:val="00D8005D"/>
    <w:rsid w:val="00D8034A"/>
    <w:rsid w:val="00D80932"/>
    <w:rsid w:val="00D82650"/>
    <w:rsid w:val="00D83414"/>
    <w:rsid w:val="00D83E71"/>
    <w:rsid w:val="00D84C6A"/>
    <w:rsid w:val="00D850B3"/>
    <w:rsid w:val="00D85966"/>
    <w:rsid w:val="00D863FA"/>
    <w:rsid w:val="00D873B5"/>
    <w:rsid w:val="00D8753B"/>
    <w:rsid w:val="00D87BFD"/>
    <w:rsid w:val="00D90259"/>
    <w:rsid w:val="00D90504"/>
    <w:rsid w:val="00D90BAE"/>
    <w:rsid w:val="00D91736"/>
    <w:rsid w:val="00D91CD1"/>
    <w:rsid w:val="00D91F84"/>
    <w:rsid w:val="00D925A3"/>
    <w:rsid w:val="00D9351D"/>
    <w:rsid w:val="00D94012"/>
    <w:rsid w:val="00D946E0"/>
    <w:rsid w:val="00D94E97"/>
    <w:rsid w:val="00D94F54"/>
    <w:rsid w:val="00D9577E"/>
    <w:rsid w:val="00D9593D"/>
    <w:rsid w:val="00D9637F"/>
    <w:rsid w:val="00D96C14"/>
    <w:rsid w:val="00D971F4"/>
    <w:rsid w:val="00D9743D"/>
    <w:rsid w:val="00D97D94"/>
    <w:rsid w:val="00DA01DB"/>
    <w:rsid w:val="00DA02D6"/>
    <w:rsid w:val="00DA1321"/>
    <w:rsid w:val="00DA1515"/>
    <w:rsid w:val="00DA15A6"/>
    <w:rsid w:val="00DA18B2"/>
    <w:rsid w:val="00DA2FCA"/>
    <w:rsid w:val="00DA5736"/>
    <w:rsid w:val="00DA5814"/>
    <w:rsid w:val="00DA5F00"/>
    <w:rsid w:val="00DA5F0E"/>
    <w:rsid w:val="00DA66AC"/>
    <w:rsid w:val="00DA7C79"/>
    <w:rsid w:val="00DA7E99"/>
    <w:rsid w:val="00DB0294"/>
    <w:rsid w:val="00DB06AB"/>
    <w:rsid w:val="00DB1C44"/>
    <w:rsid w:val="00DB33CD"/>
    <w:rsid w:val="00DB3972"/>
    <w:rsid w:val="00DB3A81"/>
    <w:rsid w:val="00DB7B0F"/>
    <w:rsid w:val="00DC0082"/>
    <w:rsid w:val="00DC15B1"/>
    <w:rsid w:val="00DC1B06"/>
    <w:rsid w:val="00DC201A"/>
    <w:rsid w:val="00DC20F2"/>
    <w:rsid w:val="00DC27B6"/>
    <w:rsid w:val="00DC2865"/>
    <w:rsid w:val="00DC3DCB"/>
    <w:rsid w:val="00DC4E35"/>
    <w:rsid w:val="00DC5BE6"/>
    <w:rsid w:val="00DD07F8"/>
    <w:rsid w:val="00DD13E1"/>
    <w:rsid w:val="00DD2A4E"/>
    <w:rsid w:val="00DD416A"/>
    <w:rsid w:val="00DD4674"/>
    <w:rsid w:val="00DD4FFA"/>
    <w:rsid w:val="00DD5198"/>
    <w:rsid w:val="00DD51E6"/>
    <w:rsid w:val="00DD5286"/>
    <w:rsid w:val="00DD6428"/>
    <w:rsid w:val="00DD6B6E"/>
    <w:rsid w:val="00DD73E7"/>
    <w:rsid w:val="00DD77DA"/>
    <w:rsid w:val="00DD7F5E"/>
    <w:rsid w:val="00DE00D3"/>
    <w:rsid w:val="00DE06E1"/>
    <w:rsid w:val="00DE0FA2"/>
    <w:rsid w:val="00DE1DAA"/>
    <w:rsid w:val="00DE41FF"/>
    <w:rsid w:val="00DE42DE"/>
    <w:rsid w:val="00DE44EA"/>
    <w:rsid w:val="00DE4D91"/>
    <w:rsid w:val="00DE4F38"/>
    <w:rsid w:val="00DE5004"/>
    <w:rsid w:val="00DE512B"/>
    <w:rsid w:val="00DE5380"/>
    <w:rsid w:val="00DE627E"/>
    <w:rsid w:val="00DE6A3E"/>
    <w:rsid w:val="00DF0583"/>
    <w:rsid w:val="00DF065C"/>
    <w:rsid w:val="00DF163F"/>
    <w:rsid w:val="00DF19D7"/>
    <w:rsid w:val="00DF19EE"/>
    <w:rsid w:val="00DF23CF"/>
    <w:rsid w:val="00DF2AF6"/>
    <w:rsid w:val="00DF3721"/>
    <w:rsid w:val="00DF3EF6"/>
    <w:rsid w:val="00DF46C9"/>
    <w:rsid w:val="00DF4F68"/>
    <w:rsid w:val="00DF58E7"/>
    <w:rsid w:val="00DF60C1"/>
    <w:rsid w:val="00DF65D1"/>
    <w:rsid w:val="00DF6B3E"/>
    <w:rsid w:val="00DF6FAE"/>
    <w:rsid w:val="00E009C4"/>
    <w:rsid w:val="00E02501"/>
    <w:rsid w:val="00E02F3E"/>
    <w:rsid w:val="00E03124"/>
    <w:rsid w:val="00E0350A"/>
    <w:rsid w:val="00E04612"/>
    <w:rsid w:val="00E04BC0"/>
    <w:rsid w:val="00E052A2"/>
    <w:rsid w:val="00E0758C"/>
    <w:rsid w:val="00E10399"/>
    <w:rsid w:val="00E113C6"/>
    <w:rsid w:val="00E113DE"/>
    <w:rsid w:val="00E118E9"/>
    <w:rsid w:val="00E11A2D"/>
    <w:rsid w:val="00E13235"/>
    <w:rsid w:val="00E13654"/>
    <w:rsid w:val="00E1388D"/>
    <w:rsid w:val="00E14AE0"/>
    <w:rsid w:val="00E14E9B"/>
    <w:rsid w:val="00E1537C"/>
    <w:rsid w:val="00E15BFE"/>
    <w:rsid w:val="00E15E5F"/>
    <w:rsid w:val="00E16189"/>
    <w:rsid w:val="00E1712B"/>
    <w:rsid w:val="00E17B30"/>
    <w:rsid w:val="00E206FD"/>
    <w:rsid w:val="00E2074B"/>
    <w:rsid w:val="00E20BE1"/>
    <w:rsid w:val="00E22119"/>
    <w:rsid w:val="00E22F9D"/>
    <w:rsid w:val="00E230AD"/>
    <w:rsid w:val="00E2335E"/>
    <w:rsid w:val="00E23375"/>
    <w:rsid w:val="00E23B9B"/>
    <w:rsid w:val="00E24EF1"/>
    <w:rsid w:val="00E25314"/>
    <w:rsid w:val="00E264A8"/>
    <w:rsid w:val="00E26A2A"/>
    <w:rsid w:val="00E27B2A"/>
    <w:rsid w:val="00E30A1E"/>
    <w:rsid w:val="00E30E38"/>
    <w:rsid w:val="00E3122A"/>
    <w:rsid w:val="00E327F1"/>
    <w:rsid w:val="00E32B90"/>
    <w:rsid w:val="00E33B6B"/>
    <w:rsid w:val="00E33C93"/>
    <w:rsid w:val="00E362C9"/>
    <w:rsid w:val="00E369E3"/>
    <w:rsid w:val="00E36C2B"/>
    <w:rsid w:val="00E40161"/>
    <w:rsid w:val="00E40B41"/>
    <w:rsid w:val="00E415B3"/>
    <w:rsid w:val="00E422D8"/>
    <w:rsid w:val="00E42CFF"/>
    <w:rsid w:val="00E43369"/>
    <w:rsid w:val="00E43D3D"/>
    <w:rsid w:val="00E441B3"/>
    <w:rsid w:val="00E454C4"/>
    <w:rsid w:val="00E46267"/>
    <w:rsid w:val="00E46AA1"/>
    <w:rsid w:val="00E503E8"/>
    <w:rsid w:val="00E50BE5"/>
    <w:rsid w:val="00E532BB"/>
    <w:rsid w:val="00E53345"/>
    <w:rsid w:val="00E534AD"/>
    <w:rsid w:val="00E53820"/>
    <w:rsid w:val="00E53830"/>
    <w:rsid w:val="00E54B4C"/>
    <w:rsid w:val="00E55527"/>
    <w:rsid w:val="00E56185"/>
    <w:rsid w:val="00E5634A"/>
    <w:rsid w:val="00E60101"/>
    <w:rsid w:val="00E60541"/>
    <w:rsid w:val="00E60672"/>
    <w:rsid w:val="00E61584"/>
    <w:rsid w:val="00E61C24"/>
    <w:rsid w:val="00E637EB"/>
    <w:rsid w:val="00E65887"/>
    <w:rsid w:val="00E65A0D"/>
    <w:rsid w:val="00E65A5A"/>
    <w:rsid w:val="00E666A0"/>
    <w:rsid w:val="00E66D1F"/>
    <w:rsid w:val="00E67A8E"/>
    <w:rsid w:val="00E67BEB"/>
    <w:rsid w:val="00E67ED5"/>
    <w:rsid w:val="00E7112B"/>
    <w:rsid w:val="00E71975"/>
    <w:rsid w:val="00E722D0"/>
    <w:rsid w:val="00E72439"/>
    <w:rsid w:val="00E7255B"/>
    <w:rsid w:val="00E7315D"/>
    <w:rsid w:val="00E73353"/>
    <w:rsid w:val="00E73787"/>
    <w:rsid w:val="00E741C5"/>
    <w:rsid w:val="00E74FFA"/>
    <w:rsid w:val="00E754EA"/>
    <w:rsid w:val="00E7589E"/>
    <w:rsid w:val="00E77E61"/>
    <w:rsid w:val="00E80452"/>
    <w:rsid w:val="00E8144B"/>
    <w:rsid w:val="00E81C0D"/>
    <w:rsid w:val="00E82AB3"/>
    <w:rsid w:val="00E835EA"/>
    <w:rsid w:val="00E83CF4"/>
    <w:rsid w:val="00E84C1C"/>
    <w:rsid w:val="00E8592F"/>
    <w:rsid w:val="00E86A00"/>
    <w:rsid w:val="00E87621"/>
    <w:rsid w:val="00E8778D"/>
    <w:rsid w:val="00E901BB"/>
    <w:rsid w:val="00E90B3C"/>
    <w:rsid w:val="00E90C5B"/>
    <w:rsid w:val="00E91353"/>
    <w:rsid w:val="00E93468"/>
    <w:rsid w:val="00E9431D"/>
    <w:rsid w:val="00E94EC1"/>
    <w:rsid w:val="00E97218"/>
    <w:rsid w:val="00EA0129"/>
    <w:rsid w:val="00EA10A0"/>
    <w:rsid w:val="00EA1D9D"/>
    <w:rsid w:val="00EA23AC"/>
    <w:rsid w:val="00EA27A8"/>
    <w:rsid w:val="00EA2DCF"/>
    <w:rsid w:val="00EA404D"/>
    <w:rsid w:val="00EA48BE"/>
    <w:rsid w:val="00EA6A7F"/>
    <w:rsid w:val="00EA6BE5"/>
    <w:rsid w:val="00EA7FDF"/>
    <w:rsid w:val="00EB0484"/>
    <w:rsid w:val="00EB1047"/>
    <w:rsid w:val="00EB1226"/>
    <w:rsid w:val="00EB1D80"/>
    <w:rsid w:val="00EB21BC"/>
    <w:rsid w:val="00EB27A8"/>
    <w:rsid w:val="00EB3D62"/>
    <w:rsid w:val="00EB3E69"/>
    <w:rsid w:val="00EB4E79"/>
    <w:rsid w:val="00EB5090"/>
    <w:rsid w:val="00EB51E6"/>
    <w:rsid w:val="00EB59AF"/>
    <w:rsid w:val="00EB6D9A"/>
    <w:rsid w:val="00EC03D0"/>
    <w:rsid w:val="00EC0419"/>
    <w:rsid w:val="00EC0DE4"/>
    <w:rsid w:val="00EC13DC"/>
    <w:rsid w:val="00EC2108"/>
    <w:rsid w:val="00EC2736"/>
    <w:rsid w:val="00EC27B5"/>
    <w:rsid w:val="00EC555A"/>
    <w:rsid w:val="00EC58F5"/>
    <w:rsid w:val="00EC5D17"/>
    <w:rsid w:val="00ED0303"/>
    <w:rsid w:val="00ED0C5F"/>
    <w:rsid w:val="00ED255F"/>
    <w:rsid w:val="00ED2C0D"/>
    <w:rsid w:val="00ED2D08"/>
    <w:rsid w:val="00ED2D5C"/>
    <w:rsid w:val="00ED2DD0"/>
    <w:rsid w:val="00ED3748"/>
    <w:rsid w:val="00ED44BB"/>
    <w:rsid w:val="00ED4F92"/>
    <w:rsid w:val="00ED5AC1"/>
    <w:rsid w:val="00ED5C8B"/>
    <w:rsid w:val="00ED5CB5"/>
    <w:rsid w:val="00ED6376"/>
    <w:rsid w:val="00ED6541"/>
    <w:rsid w:val="00ED6789"/>
    <w:rsid w:val="00ED7A18"/>
    <w:rsid w:val="00ED7C55"/>
    <w:rsid w:val="00EE05E4"/>
    <w:rsid w:val="00EE07D8"/>
    <w:rsid w:val="00EE218F"/>
    <w:rsid w:val="00EE3B3A"/>
    <w:rsid w:val="00EE490F"/>
    <w:rsid w:val="00EE7913"/>
    <w:rsid w:val="00EE7923"/>
    <w:rsid w:val="00EF00AB"/>
    <w:rsid w:val="00EF0B82"/>
    <w:rsid w:val="00EF149E"/>
    <w:rsid w:val="00EF1F7C"/>
    <w:rsid w:val="00EF2325"/>
    <w:rsid w:val="00EF2D50"/>
    <w:rsid w:val="00EF49D3"/>
    <w:rsid w:val="00EF4CC3"/>
    <w:rsid w:val="00EF4F8A"/>
    <w:rsid w:val="00EF57A2"/>
    <w:rsid w:val="00EF6E0B"/>
    <w:rsid w:val="00EF6E44"/>
    <w:rsid w:val="00EF6F75"/>
    <w:rsid w:val="00EF7387"/>
    <w:rsid w:val="00F01778"/>
    <w:rsid w:val="00F01D25"/>
    <w:rsid w:val="00F02863"/>
    <w:rsid w:val="00F02B0C"/>
    <w:rsid w:val="00F0368C"/>
    <w:rsid w:val="00F037F1"/>
    <w:rsid w:val="00F03E3B"/>
    <w:rsid w:val="00F05071"/>
    <w:rsid w:val="00F05BC4"/>
    <w:rsid w:val="00F05FA6"/>
    <w:rsid w:val="00F06F3D"/>
    <w:rsid w:val="00F07236"/>
    <w:rsid w:val="00F073AD"/>
    <w:rsid w:val="00F07503"/>
    <w:rsid w:val="00F077AB"/>
    <w:rsid w:val="00F07835"/>
    <w:rsid w:val="00F07B1D"/>
    <w:rsid w:val="00F10ED7"/>
    <w:rsid w:val="00F112F1"/>
    <w:rsid w:val="00F116A7"/>
    <w:rsid w:val="00F124AC"/>
    <w:rsid w:val="00F12975"/>
    <w:rsid w:val="00F13978"/>
    <w:rsid w:val="00F144EB"/>
    <w:rsid w:val="00F14A1E"/>
    <w:rsid w:val="00F14FCF"/>
    <w:rsid w:val="00F17C19"/>
    <w:rsid w:val="00F17D2F"/>
    <w:rsid w:val="00F20E38"/>
    <w:rsid w:val="00F244E2"/>
    <w:rsid w:val="00F24B7B"/>
    <w:rsid w:val="00F26328"/>
    <w:rsid w:val="00F27B65"/>
    <w:rsid w:val="00F30519"/>
    <w:rsid w:val="00F309DF"/>
    <w:rsid w:val="00F32080"/>
    <w:rsid w:val="00F32E19"/>
    <w:rsid w:val="00F3302A"/>
    <w:rsid w:val="00F34B66"/>
    <w:rsid w:val="00F35A79"/>
    <w:rsid w:val="00F367E6"/>
    <w:rsid w:val="00F40499"/>
    <w:rsid w:val="00F40C3E"/>
    <w:rsid w:val="00F41068"/>
    <w:rsid w:val="00F412F3"/>
    <w:rsid w:val="00F42FB6"/>
    <w:rsid w:val="00F430FF"/>
    <w:rsid w:val="00F432B1"/>
    <w:rsid w:val="00F4364B"/>
    <w:rsid w:val="00F43664"/>
    <w:rsid w:val="00F43A3F"/>
    <w:rsid w:val="00F44503"/>
    <w:rsid w:val="00F457AC"/>
    <w:rsid w:val="00F45F94"/>
    <w:rsid w:val="00F46B4A"/>
    <w:rsid w:val="00F47237"/>
    <w:rsid w:val="00F4765D"/>
    <w:rsid w:val="00F512C4"/>
    <w:rsid w:val="00F521F6"/>
    <w:rsid w:val="00F53486"/>
    <w:rsid w:val="00F53659"/>
    <w:rsid w:val="00F542CD"/>
    <w:rsid w:val="00F54B37"/>
    <w:rsid w:val="00F55A4B"/>
    <w:rsid w:val="00F571EA"/>
    <w:rsid w:val="00F574D0"/>
    <w:rsid w:val="00F605E4"/>
    <w:rsid w:val="00F619BE"/>
    <w:rsid w:val="00F62C07"/>
    <w:rsid w:val="00F6344A"/>
    <w:rsid w:val="00F63F6A"/>
    <w:rsid w:val="00F64082"/>
    <w:rsid w:val="00F65235"/>
    <w:rsid w:val="00F65C90"/>
    <w:rsid w:val="00F65DE2"/>
    <w:rsid w:val="00F65F7C"/>
    <w:rsid w:val="00F660C3"/>
    <w:rsid w:val="00F66ACC"/>
    <w:rsid w:val="00F66C3D"/>
    <w:rsid w:val="00F671A3"/>
    <w:rsid w:val="00F70C95"/>
    <w:rsid w:val="00F71CDA"/>
    <w:rsid w:val="00F72DC7"/>
    <w:rsid w:val="00F739A3"/>
    <w:rsid w:val="00F74B7B"/>
    <w:rsid w:val="00F75934"/>
    <w:rsid w:val="00F75C94"/>
    <w:rsid w:val="00F760A9"/>
    <w:rsid w:val="00F76547"/>
    <w:rsid w:val="00F765D6"/>
    <w:rsid w:val="00F77917"/>
    <w:rsid w:val="00F807FA"/>
    <w:rsid w:val="00F80991"/>
    <w:rsid w:val="00F81143"/>
    <w:rsid w:val="00F820A2"/>
    <w:rsid w:val="00F82D19"/>
    <w:rsid w:val="00F83359"/>
    <w:rsid w:val="00F837FE"/>
    <w:rsid w:val="00F83E9E"/>
    <w:rsid w:val="00F843FA"/>
    <w:rsid w:val="00F849D9"/>
    <w:rsid w:val="00F84B53"/>
    <w:rsid w:val="00F8525A"/>
    <w:rsid w:val="00F862CE"/>
    <w:rsid w:val="00F864AA"/>
    <w:rsid w:val="00F871E5"/>
    <w:rsid w:val="00F87922"/>
    <w:rsid w:val="00F905AC"/>
    <w:rsid w:val="00F90DFA"/>
    <w:rsid w:val="00F91211"/>
    <w:rsid w:val="00F91350"/>
    <w:rsid w:val="00F91863"/>
    <w:rsid w:val="00F918EA"/>
    <w:rsid w:val="00F92230"/>
    <w:rsid w:val="00F935B8"/>
    <w:rsid w:val="00F93794"/>
    <w:rsid w:val="00F94380"/>
    <w:rsid w:val="00F94A47"/>
    <w:rsid w:val="00F9706C"/>
    <w:rsid w:val="00F973E7"/>
    <w:rsid w:val="00F9742B"/>
    <w:rsid w:val="00FA1A27"/>
    <w:rsid w:val="00FA1B7E"/>
    <w:rsid w:val="00FA2991"/>
    <w:rsid w:val="00FA2E8A"/>
    <w:rsid w:val="00FA377D"/>
    <w:rsid w:val="00FA3FE2"/>
    <w:rsid w:val="00FA40F1"/>
    <w:rsid w:val="00FA4A97"/>
    <w:rsid w:val="00FA555F"/>
    <w:rsid w:val="00FA5592"/>
    <w:rsid w:val="00FA6923"/>
    <w:rsid w:val="00FB07BE"/>
    <w:rsid w:val="00FB13A2"/>
    <w:rsid w:val="00FB3BB0"/>
    <w:rsid w:val="00FB5201"/>
    <w:rsid w:val="00FB538B"/>
    <w:rsid w:val="00FC0151"/>
    <w:rsid w:val="00FC0F08"/>
    <w:rsid w:val="00FC0F76"/>
    <w:rsid w:val="00FC1CAA"/>
    <w:rsid w:val="00FC1D04"/>
    <w:rsid w:val="00FC28AF"/>
    <w:rsid w:val="00FC2BFD"/>
    <w:rsid w:val="00FC3989"/>
    <w:rsid w:val="00FC5E14"/>
    <w:rsid w:val="00FC704D"/>
    <w:rsid w:val="00FC7A10"/>
    <w:rsid w:val="00FD0172"/>
    <w:rsid w:val="00FD029F"/>
    <w:rsid w:val="00FD0C6B"/>
    <w:rsid w:val="00FD2CF0"/>
    <w:rsid w:val="00FD3013"/>
    <w:rsid w:val="00FD342B"/>
    <w:rsid w:val="00FD35FD"/>
    <w:rsid w:val="00FD4188"/>
    <w:rsid w:val="00FD451A"/>
    <w:rsid w:val="00FD54F2"/>
    <w:rsid w:val="00FD6099"/>
    <w:rsid w:val="00FD7069"/>
    <w:rsid w:val="00FD7789"/>
    <w:rsid w:val="00FD7CAA"/>
    <w:rsid w:val="00FE0783"/>
    <w:rsid w:val="00FE1088"/>
    <w:rsid w:val="00FE13E8"/>
    <w:rsid w:val="00FE1671"/>
    <w:rsid w:val="00FE2C86"/>
    <w:rsid w:val="00FE3642"/>
    <w:rsid w:val="00FE4CF2"/>
    <w:rsid w:val="00FE5548"/>
    <w:rsid w:val="00FE5832"/>
    <w:rsid w:val="00FE5C3A"/>
    <w:rsid w:val="00FE5FC7"/>
    <w:rsid w:val="00FE651C"/>
    <w:rsid w:val="00FE6DD3"/>
    <w:rsid w:val="00FE6FFD"/>
    <w:rsid w:val="00FE7670"/>
    <w:rsid w:val="00FE77EF"/>
    <w:rsid w:val="00FE78F5"/>
    <w:rsid w:val="00FF0F89"/>
    <w:rsid w:val="00FF2045"/>
    <w:rsid w:val="00FF20E2"/>
    <w:rsid w:val="00FF2971"/>
    <w:rsid w:val="00FF2BAD"/>
    <w:rsid w:val="00FF2DB7"/>
    <w:rsid w:val="00FF3643"/>
    <w:rsid w:val="00FF4A0F"/>
    <w:rsid w:val="00FF4FAF"/>
    <w:rsid w:val="00FF5C7D"/>
    <w:rsid w:val="00FF6690"/>
    <w:rsid w:val="00FF6F87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1BE1302"/>
  <w14:defaultImageDpi w14:val="0"/>
  <w15:docId w15:val="{E2231B2D-01F0-48C7-9BE9-DFD19887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5BA0"/>
    <w:rPr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9B277B"/>
    <w:rPr>
      <w:rFonts w:cs="Times New Roman"/>
      <w:b/>
      <w:lang w:val="it-IT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sid w:val="009B277B"/>
    <w:rPr>
      <w:rFonts w:ascii="Arial" w:hAnsi="Arial" w:cs="Times New Roman"/>
      <w:sz w:val="22"/>
      <w:lang w:val="it-IT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ascii="Calibri" w:hAnsi="Calibri" w:cs="Times New Roman"/>
      <w:b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ascii="Calibri" w:hAnsi="Calibri" w:cs="Times New Roman"/>
      <w:sz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ascii="Calibri" w:hAnsi="Calibri" w:cs="Times New Roman"/>
      <w:i/>
      <w:sz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Pr>
      <w:rFonts w:ascii="Cambria" w:hAnsi="Cambria" w:cs="Times New Roman"/>
      <w:lang w:val="x-none" w:eastAsia="en-US"/>
    </w:rPr>
  </w:style>
  <w:style w:type="paragraph" w:styleId="Intestazione">
    <w:name w:val="header"/>
    <w:aliases w:val="hd,intestazione,Intestazione.int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,Intestazione.int Carattere"/>
    <w:basedOn w:val="Carpredefinitoparagrafo"/>
    <w:link w:val="Intestazione"/>
    <w:uiPriority w:val="99"/>
    <w:locked/>
    <w:rsid w:val="009B277B"/>
    <w:rPr>
      <w:rFonts w:cs="Times New Roman"/>
      <w:lang w:val="it-IT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cs="Times New Roman"/>
      <w:sz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Pr>
      <w:rFonts w:ascii="Tahoma" w:hAnsi="Tahoma" w:cs="Times New Roman"/>
      <w:sz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aliases w:val="Body Text 1,bt,heading_txt,bodytxy2,B,One Page Summary,Starbucks Body Text,heading3,3 indent,heading31,body text1,3 indent1,heading32,body text2,3 indent2,heading33,body text3,3 indent3,heading34,body text4,3 indent4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aliases w:val="Body Text 1 Carattere,bt Carattere,heading_txt Carattere,bodytxy2 Carattere,B Carattere,One Page Summary Carattere,Starbucks Body Text Carattere,heading3 Carattere,3 indent Carattere,heading31 Carattere,body text1 Carattere"/>
    <w:basedOn w:val="Carpredefinitoparagrafo"/>
    <w:link w:val="Corpotesto"/>
    <w:uiPriority w:val="99"/>
    <w:locked/>
    <w:rPr>
      <w:rFonts w:cs="Times New Roman"/>
      <w:sz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9B277B"/>
    <w:rPr>
      <w:rFonts w:cs="Times New Roman"/>
      <w:sz w:val="24"/>
      <w:lang w:val="it-IT" w:eastAsia="en-US"/>
    </w:rPr>
  </w:style>
  <w:style w:type="character" w:customStyle="1" w:styleId="lemma">
    <w:name w:val="lemma"/>
    <w:uiPriority w:val="99"/>
    <w:rsid w:val="009B277B"/>
    <w:rPr>
      <w:rFonts w:ascii="Arial" w:hAnsi="Arial"/>
      <w:b/>
      <w:color w:val="035A9C"/>
      <w:spacing w:val="0"/>
      <w:sz w:val="28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Pr>
      <w:rFonts w:cs="Times New Roman"/>
      <w:sz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locked/>
    <w:rPr>
      <w:rFonts w:ascii="Cambria" w:hAnsi="Cambria" w:cs="Times New Roman"/>
      <w:b/>
      <w:kern w:val="28"/>
      <w:sz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9B277B"/>
    <w:rPr>
      <w:rFonts w:ascii="Arial" w:hAnsi="Arial" w:cs="Times New Roman"/>
      <w:sz w:val="22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9B277B"/>
    <w:rPr>
      <w:rFonts w:ascii="Arial" w:hAnsi="Arial" w:cs="Times New Roman"/>
      <w:b/>
      <w:sz w:val="22"/>
      <w:lang w:val="it-IT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Times New Roman"/>
      <w:b/>
      <w:color w:val="auto"/>
      <w:sz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/>
      <w:b/>
      <w:sz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Titolo55sub-bulletsb4ITTt5PAPicoSectionH5PIM5H5-Heading5l5heading5h5Heading5">
    <w:name w:val="Titolo 5.5 sub-bullet.sb.4.ITT t5.PA Pico Section.H5.PIM 5.H5-Heading 5.l5.heading5.h5.Heading5"/>
    <w:basedOn w:val="Normale"/>
    <w:next w:val="Normale"/>
    <w:uiPriority w:val="99"/>
    <w:pPr>
      <w:widowControl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4"/>
    </w:pPr>
    <w:rPr>
      <w:rFonts w:ascii="Arial" w:hAnsi="Arial" w:cs="Arial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5403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B277B"/>
    <w:rPr>
      <w:rFonts w:ascii="Tahoma" w:hAnsi="Tahoma" w:cs="Times New Roman"/>
      <w:sz w:val="16"/>
      <w:lang w:val="it-IT" w:eastAsia="en-US"/>
    </w:rPr>
  </w:style>
  <w:style w:type="paragraph" w:customStyle="1" w:styleId="OmniPage3">
    <w:name w:val="OmniPage #3"/>
    <w:basedOn w:val="Normale"/>
    <w:uiPriority w:val="99"/>
    <w:rsid w:val="0062100D"/>
    <w:pPr>
      <w:spacing w:line="260" w:lineRule="exact"/>
    </w:pPr>
    <w:rPr>
      <w:lang w:eastAsia="it-IT"/>
    </w:rPr>
  </w:style>
  <w:style w:type="table" w:styleId="Grigliatabella">
    <w:name w:val="Table Grid"/>
    <w:basedOn w:val="Tabellanormale"/>
    <w:uiPriority w:val="99"/>
    <w:rsid w:val="00B93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Qtesto">
    <w:name w:val="APQ_testo"/>
    <w:basedOn w:val="Normale"/>
    <w:uiPriority w:val="99"/>
    <w:rsid w:val="009F36A5"/>
    <w:pPr>
      <w:autoSpaceDE w:val="0"/>
      <w:autoSpaceDN w:val="0"/>
      <w:spacing w:after="60"/>
      <w:jc w:val="both"/>
    </w:pPr>
    <w:rPr>
      <w:rFonts w:ascii="Arial" w:hAnsi="Arial" w:cs="Arial"/>
      <w:sz w:val="22"/>
      <w:szCs w:val="22"/>
      <w:lang w:eastAsia="it-IT"/>
    </w:rPr>
  </w:style>
  <w:style w:type="character" w:customStyle="1" w:styleId="StileMessaggioDiPostaElettronica52">
    <w:name w:val="StileMessaggioDiPostaElettronica52"/>
    <w:uiPriority w:val="99"/>
    <w:semiHidden/>
    <w:rsid w:val="0029164B"/>
    <w:rPr>
      <w:rFonts w:ascii="Arial" w:hAnsi="Arial"/>
      <w:color w:val="000080"/>
      <w:sz w:val="20"/>
    </w:rPr>
  </w:style>
  <w:style w:type="paragraph" w:styleId="Testonormale">
    <w:name w:val="Plain Text"/>
    <w:basedOn w:val="Normale"/>
    <w:link w:val="TestonormaleCarattere"/>
    <w:uiPriority w:val="99"/>
    <w:rsid w:val="00BF7190"/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9B277B"/>
    <w:rPr>
      <w:rFonts w:ascii="Courier New" w:hAnsi="Courier New" w:cs="Times New Roman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D748C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Pr>
      <w:rFonts w:cs="Times New Roman"/>
      <w:sz w:val="20"/>
      <w:lang w:val="x-none" w:eastAsia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9B277B"/>
    <w:rPr>
      <w:lang w:eastAsia="it-IT"/>
    </w:rPr>
  </w:style>
  <w:style w:type="character" w:customStyle="1" w:styleId="WW8Num22z2">
    <w:name w:val="WW8Num22z2"/>
    <w:uiPriority w:val="99"/>
    <w:rsid w:val="00DE42DE"/>
    <w:rPr>
      <w:rFonts w:ascii="Wingdings" w:hAnsi="Wingdings"/>
    </w:rPr>
  </w:style>
  <w:style w:type="character" w:customStyle="1" w:styleId="WW8Num21z3">
    <w:name w:val="WW8Num21z3"/>
    <w:uiPriority w:val="99"/>
    <w:rsid w:val="00DE42DE"/>
    <w:rPr>
      <w:rFonts w:ascii="Symbol" w:hAnsi="Symbol"/>
    </w:rPr>
  </w:style>
  <w:style w:type="character" w:customStyle="1" w:styleId="WW8Num21z2">
    <w:name w:val="WW8Num21z2"/>
    <w:uiPriority w:val="99"/>
    <w:rsid w:val="00DE42DE"/>
    <w:rPr>
      <w:rFonts w:ascii="Wingdings" w:hAnsi="Wingdings"/>
    </w:rPr>
  </w:style>
  <w:style w:type="character" w:customStyle="1" w:styleId="WW8Num21z1">
    <w:name w:val="WW8Num21z1"/>
    <w:uiPriority w:val="99"/>
    <w:rsid w:val="00DE42DE"/>
    <w:rPr>
      <w:rFonts w:ascii="Courier New" w:hAnsi="Courier New"/>
    </w:rPr>
  </w:style>
  <w:style w:type="character" w:customStyle="1" w:styleId="WW8Num19z3">
    <w:name w:val="WW8Num19z3"/>
    <w:uiPriority w:val="99"/>
    <w:rsid w:val="00DE42DE"/>
    <w:rPr>
      <w:rFonts w:ascii="Symbol" w:hAnsi="Symbol"/>
    </w:rPr>
  </w:style>
  <w:style w:type="character" w:customStyle="1" w:styleId="WW8Num19z2">
    <w:name w:val="WW8Num19z2"/>
    <w:uiPriority w:val="99"/>
    <w:rsid w:val="00DE42DE"/>
    <w:rPr>
      <w:rFonts w:ascii="Wingdings" w:hAnsi="Wingdings"/>
    </w:rPr>
  </w:style>
  <w:style w:type="character" w:customStyle="1" w:styleId="WW8Num19z1">
    <w:name w:val="WW8Num19z1"/>
    <w:uiPriority w:val="99"/>
    <w:rsid w:val="00DE42DE"/>
    <w:rPr>
      <w:rFonts w:ascii="Courier New" w:hAnsi="Courier New"/>
    </w:rPr>
  </w:style>
  <w:style w:type="character" w:customStyle="1" w:styleId="WW8Num19z0">
    <w:name w:val="WW8Num19z0"/>
    <w:uiPriority w:val="99"/>
    <w:rsid w:val="00DE42DE"/>
    <w:rPr>
      <w:rFonts w:ascii="Arial" w:hAnsi="Arial"/>
    </w:rPr>
  </w:style>
  <w:style w:type="character" w:customStyle="1" w:styleId="WW8Num18z3">
    <w:name w:val="WW8Num18z3"/>
    <w:uiPriority w:val="99"/>
    <w:rsid w:val="00DE42DE"/>
    <w:rPr>
      <w:rFonts w:ascii="Symbol" w:hAnsi="Symbol"/>
    </w:rPr>
  </w:style>
  <w:style w:type="character" w:customStyle="1" w:styleId="WW8Num18z2">
    <w:name w:val="WW8Num18z2"/>
    <w:uiPriority w:val="99"/>
    <w:rsid w:val="00DE42DE"/>
    <w:rPr>
      <w:rFonts w:ascii="Wingdings" w:hAnsi="Wingdings"/>
    </w:rPr>
  </w:style>
  <w:style w:type="character" w:customStyle="1" w:styleId="WW8Num18z1">
    <w:name w:val="WW8Num18z1"/>
    <w:uiPriority w:val="99"/>
    <w:rsid w:val="00DE42DE"/>
    <w:rPr>
      <w:rFonts w:ascii="Courier New" w:hAnsi="Courier New"/>
    </w:rPr>
  </w:style>
  <w:style w:type="character" w:customStyle="1" w:styleId="WW8Num18z0">
    <w:name w:val="WW8Num18z0"/>
    <w:uiPriority w:val="99"/>
    <w:rsid w:val="00DE42DE"/>
    <w:rPr>
      <w:rFonts w:ascii="Arial" w:hAnsi="Arial"/>
    </w:rPr>
  </w:style>
  <w:style w:type="character" w:customStyle="1" w:styleId="WW8Num17z4">
    <w:name w:val="WW8Num17z4"/>
    <w:uiPriority w:val="99"/>
    <w:rsid w:val="00DE42DE"/>
    <w:rPr>
      <w:rFonts w:ascii="Courier New" w:hAnsi="Courier New"/>
    </w:rPr>
  </w:style>
  <w:style w:type="character" w:customStyle="1" w:styleId="WW8Num17z3">
    <w:name w:val="WW8Num17z3"/>
    <w:uiPriority w:val="99"/>
    <w:rsid w:val="00DE42DE"/>
    <w:rPr>
      <w:rFonts w:ascii="Symbol" w:hAnsi="Symbol"/>
    </w:rPr>
  </w:style>
  <w:style w:type="character" w:customStyle="1" w:styleId="WW8Num17z2">
    <w:name w:val="WW8Num17z2"/>
    <w:uiPriority w:val="99"/>
    <w:rsid w:val="00DE42DE"/>
    <w:rPr>
      <w:rFonts w:ascii="Wingdings" w:hAnsi="Wingdings"/>
    </w:rPr>
  </w:style>
  <w:style w:type="character" w:customStyle="1" w:styleId="WW8Num16z3">
    <w:name w:val="WW8Num16z3"/>
    <w:uiPriority w:val="99"/>
    <w:rsid w:val="00DE42DE"/>
    <w:rPr>
      <w:rFonts w:ascii="Symbol" w:hAnsi="Symbol"/>
    </w:rPr>
  </w:style>
  <w:style w:type="character" w:customStyle="1" w:styleId="WW8Num16z2">
    <w:name w:val="WW8Num16z2"/>
    <w:uiPriority w:val="99"/>
    <w:rsid w:val="00DE42DE"/>
    <w:rPr>
      <w:rFonts w:ascii="Wingdings" w:hAnsi="Wingdings"/>
    </w:rPr>
  </w:style>
  <w:style w:type="character" w:customStyle="1" w:styleId="WW8Num16z1">
    <w:name w:val="WW8Num16z1"/>
    <w:uiPriority w:val="99"/>
    <w:rsid w:val="00DE42DE"/>
    <w:rPr>
      <w:rFonts w:ascii="Courier New" w:hAnsi="Courier New"/>
    </w:rPr>
  </w:style>
  <w:style w:type="character" w:customStyle="1" w:styleId="WW8Num13z3">
    <w:name w:val="WW8Num13z3"/>
    <w:uiPriority w:val="99"/>
    <w:rsid w:val="00DE42DE"/>
    <w:rPr>
      <w:rFonts w:ascii="Symbol" w:hAnsi="Symbol"/>
    </w:rPr>
  </w:style>
  <w:style w:type="character" w:customStyle="1" w:styleId="WW8Num13z2">
    <w:name w:val="WW8Num13z2"/>
    <w:uiPriority w:val="99"/>
    <w:rsid w:val="00DE42DE"/>
    <w:rPr>
      <w:rFonts w:ascii="Wingdings" w:hAnsi="Wingdings"/>
    </w:rPr>
  </w:style>
  <w:style w:type="character" w:customStyle="1" w:styleId="WW8Num13z1">
    <w:name w:val="WW8Num13z1"/>
    <w:uiPriority w:val="99"/>
    <w:rsid w:val="00DE42DE"/>
    <w:rPr>
      <w:rFonts w:ascii="Courier New" w:hAnsi="Courier New"/>
    </w:rPr>
  </w:style>
  <w:style w:type="character" w:customStyle="1" w:styleId="WW8Num13z0">
    <w:name w:val="WW8Num13z0"/>
    <w:uiPriority w:val="99"/>
    <w:rsid w:val="00DE42DE"/>
    <w:rPr>
      <w:rFonts w:ascii="Arial" w:hAnsi="Arial"/>
    </w:rPr>
  </w:style>
  <w:style w:type="character" w:customStyle="1" w:styleId="WW8Num12z3">
    <w:name w:val="WW8Num12z3"/>
    <w:uiPriority w:val="99"/>
    <w:rsid w:val="00DE42DE"/>
    <w:rPr>
      <w:rFonts w:ascii="Symbol" w:hAnsi="Symbol"/>
    </w:rPr>
  </w:style>
  <w:style w:type="character" w:customStyle="1" w:styleId="WW8Num12z2">
    <w:name w:val="WW8Num12z2"/>
    <w:uiPriority w:val="99"/>
    <w:rsid w:val="00DE42DE"/>
    <w:rPr>
      <w:rFonts w:ascii="Wingdings" w:hAnsi="Wingdings"/>
    </w:rPr>
  </w:style>
  <w:style w:type="character" w:customStyle="1" w:styleId="WW8Num12z1">
    <w:name w:val="WW8Num12z1"/>
    <w:uiPriority w:val="99"/>
    <w:rsid w:val="00DE42DE"/>
    <w:rPr>
      <w:rFonts w:ascii="Courier New" w:hAnsi="Courier New"/>
    </w:rPr>
  </w:style>
  <w:style w:type="character" w:customStyle="1" w:styleId="WW8Num12z0">
    <w:name w:val="WW8Num12z0"/>
    <w:uiPriority w:val="99"/>
    <w:rsid w:val="00DE42DE"/>
    <w:rPr>
      <w:rFonts w:ascii="Arial" w:hAnsi="Arial"/>
    </w:rPr>
  </w:style>
  <w:style w:type="character" w:customStyle="1" w:styleId="WW8Num11z3">
    <w:name w:val="WW8Num11z3"/>
    <w:uiPriority w:val="99"/>
    <w:rsid w:val="00DE42DE"/>
    <w:rPr>
      <w:rFonts w:ascii="Symbol" w:hAnsi="Symbol"/>
    </w:rPr>
  </w:style>
  <w:style w:type="character" w:customStyle="1" w:styleId="WW8Num11z2">
    <w:name w:val="WW8Num11z2"/>
    <w:uiPriority w:val="99"/>
    <w:rsid w:val="00DE42DE"/>
    <w:rPr>
      <w:rFonts w:ascii="Wingdings" w:hAnsi="Wingdings"/>
    </w:rPr>
  </w:style>
  <w:style w:type="character" w:customStyle="1" w:styleId="WW8Num11z1">
    <w:name w:val="WW8Num11z1"/>
    <w:uiPriority w:val="99"/>
    <w:rsid w:val="00DE42DE"/>
    <w:rPr>
      <w:rFonts w:ascii="Courier New" w:hAnsi="Courier New"/>
    </w:rPr>
  </w:style>
  <w:style w:type="character" w:customStyle="1" w:styleId="WW8Num11z0">
    <w:name w:val="WW8Num11z0"/>
    <w:uiPriority w:val="99"/>
    <w:rsid w:val="00DE42DE"/>
    <w:rPr>
      <w:rFonts w:ascii="Arial" w:hAnsi="Arial"/>
    </w:rPr>
  </w:style>
  <w:style w:type="character" w:customStyle="1" w:styleId="WW8Num9z0">
    <w:name w:val="WW8Num9z0"/>
    <w:uiPriority w:val="99"/>
    <w:rsid w:val="00DE42DE"/>
    <w:rPr>
      <w:rFonts w:ascii="Times New Roman" w:hAnsi="Times New Roman"/>
    </w:rPr>
  </w:style>
  <w:style w:type="character" w:customStyle="1" w:styleId="WW8Num5z2">
    <w:name w:val="WW8Num5z2"/>
    <w:uiPriority w:val="99"/>
    <w:rsid w:val="00DE42DE"/>
    <w:rPr>
      <w:rFonts w:ascii="Wingdings" w:hAnsi="Wingdings"/>
    </w:rPr>
  </w:style>
  <w:style w:type="character" w:customStyle="1" w:styleId="WW8Num5z1">
    <w:name w:val="WW8Num5z1"/>
    <w:uiPriority w:val="99"/>
    <w:rsid w:val="00DE42DE"/>
    <w:rPr>
      <w:rFonts w:ascii="Courier New" w:hAnsi="Courier New"/>
    </w:rPr>
  </w:style>
  <w:style w:type="character" w:customStyle="1" w:styleId="WW8Num5z0">
    <w:name w:val="WW8Num5z0"/>
    <w:uiPriority w:val="99"/>
    <w:rsid w:val="00DE42DE"/>
    <w:rPr>
      <w:rFonts w:ascii="Symbol" w:hAnsi="Symbol"/>
    </w:rPr>
  </w:style>
  <w:style w:type="character" w:customStyle="1" w:styleId="WW8Num4z3">
    <w:name w:val="WW8Num4z3"/>
    <w:uiPriority w:val="99"/>
    <w:rsid w:val="00DE42DE"/>
    <w:rPr>
      <w:rFonts w:ascii="Symbol" w:hAnsi="Symbol"/>
    </w:rPr>
  </w:style>
  <w:style w:type="character" w:customStyle="1" w:styleId="WW8Num4z2">
    <w:name w:val="WW8Num4z2"/>
    <w:uiPriority w:val="99"/>
    <w:rsid w:val="00DE42DE"/>
    <w:rPr>
      <w:rFonts w:ascii="Wingdings" w:hAnsi="Wingdings"/>
    </w:rPr>
  </w:style>
  <w:style w:type="character" w:customStyle="1" w:styleId="WW8Num4z1">
    <w:name w:val="WW8Num4z1"/>
    <w:uiPriority w:val="99"/>
    <w:rsid w:val="00DE42DE"/>
    <w:rPr>
      <w:rFonts w:ascii="Courier New" w:hAnsi="Courier New"/>
    </w:rPr>
  </w:style>
  <w:style w:type="character" w:customStyle="1" w:styleId="WW8Num3z3">
    <w:name w:val="WW8Num3z3"/>
    <w:uiPriority w:val="99"/>
    <w:rsid w:val="00DE42DE"/>
    <w:rPr>
      <w:rFonts w:ascii="Symbol" w:hAnsi="Symbol"/>
    </w:rPr>
  </w:style>
  <w:style w:type="character" w:customStyle="1" w:styleId="WW8Num3z2">
    <w:name w:val="WW8Num3z2"/>
    <w:uiPriority w:val="99"/>
    <w:rsid w:val="00DE42DE"/>
    <w:rPr>
      <w:rFonts w:ascii="Wingdings" w:hAnsi="Wingdings"/>
    </w:rPr>
  </w:style>
  <w:style w:type="character" w:customStyle="1" w:styleId="WW8Num3z1">
    <w:name w:val="WW8Num3z1"/>
    <w:uiPriority w:val="99"/>
    <w:rsid w:val="00DE42DE"/>
    <w:rPr>
      <w:rFonts w:ascii="Courier New" w:hAnsi="Courier New"/>
    </w:rPr>
  </w:style>
  <w:style w:type="character" w:customStyle="1" w:styleId="WW8Num3z0">
    <w:name w:val="WW8Num3z0"/>
    <w:uiPriority w:val="99"/>
    <w:rsid w:val="00DE42DE"/>
    <w:rPr>
      <w:rFonts w:ascii="Arial" w:hAnsi="Arial"/>
    </w:rPr>
  </w:style>
  <w:style w:type="paragraph" w:customStyle="1" w:styleId="Application4">
    <w:name w:val="Application4"/>
    <w:basedOn w:val="Application3"/>
    <w:autoRedefine/>
    <w:uiPriority w:val="99"/>
    <w:rsid w:val="00E441B3"/>
    <w:pPr>
      <w:numPr>
        <w:numId w:val="5"/>
      </w:numPr>
    </w:pPr>
    <w:rPr>
      <w:sz w:val="20"/>
    </w:rPr>
  </w:style>
  <w:style w:type="paragraph" w:customStyle="1" w:styleId="Application3">
    <w:name w:val="Application3"/>
    <w:basedOn w:val="Normale"/>
    <w:autoRedefine/>
    <w:uiPriority w:val="99"/>
    <w:rsid w:val="00E441B3"/>
    <w:pPr>
      <w:widowControl w:val="0"/>
      <w:pBdr>
        <w:bottom w:val="single" w:sz="4" w:space="5" w:color="auto"/>
      </w:pBdr>
      <w:tabs>
        <w:tab w:val="right" w:pos="8789"/>
      </w:tabs>
      <w:suppressAutoHyphens/>
      <w:spacing w:after="120"/>
      <w:ind w:left="567" w:hanging="567"/>
      <w:jc w:val="both"/>
    </w:pPr>
    <w:rPr>
      <w:rFonts w:ascii="Arial" w:hAnsi="Arial"/>
      <w:b/>
      <w:spacing w:val="-2"/>
      <w:sz w:val="22"/>
    </w:rPr>
  </w:style>
  <w:style w:type="paragraph" w:customStyle="1" w:styleId="Application1">
    <w:name w:val="Application1"/>
    <w:basedOn w:val="Titolo1"/>
    <w:next w:val="Application2"/>
    <w:uiPriority w:val="99"/>
    <w:rsid w:val="00E441B3"/>
    <w:pPr>
      <w:pageBreakBefore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720"/>
      </w:tabs>
      <w:spacing w:after="480"/>
      <w:ind w:left="360" w:hanging="360"/>
    </w:pPr>
    <w:rPr>
      <w:rFonts w:ascii="Arial" w:hAnsi="Arial"/>
      <w:b/>
      <w:caps/>
      <w:kern w:val="28"/>
      <w:sz w:val="28"/>
      <w:szCs w:val="20"/>
      <w:lang w:val="en-GB"/>
    </w:rPr>
  </w:style>
  <w:style w:type="paragraph" w:customStyle="1" w:styleId="Application2">
    <w:name w:val="Application2"/>
    <w:basedOn w:val="Normale"/>
    <w:autoRedefine/>
    <w:uiPriority w:val="99"/>
    <w:rsid w:val="00053775"/>
    <w:pPr>
      <w:widowControl w:val="0"/>
      <w:suppressAutoHyphens/>
      <w:spacing w:before="120" w:after="120"/>
      <w:jc w:val="both"/>
    </w:pPr>
    <w:rPr>
      <w:rFonts w:ascii="Arial" w:hAnsi="Arial"/>
      <w:b/>
      <w:spacing w:val="-2"/>
      <w:sz w:val="22"/>
      <w:szCs w:val="22"/>
    </w:rPr>
  </w:style>
  <w:style w:type="paragraph" w:styleId="NormaleWeb">
    <w:name w:val="Normal (Web)"/>
    <w:basedOn w:val="Normale"/>
    <w:uiPriority w:val="99"/>
    <w:locked/>
    <w:rsid w:val="00551BC9"/>
    <w:pPr>
      <w:spacing w:before="100" w:beforeAutospacing="1" w:after="100" w:afterAutospacing="1"/>
    </w:pPr>
    <w:rPr>
      <w:rFonts w:ascii="Arial Unicode MS" w:eastAsia="Arial Unicode MS" w:cs="Arial Unicode MS"/>
      <w:color w:val="000000"/>
      <w:sz w:val="24"/>
      <w:szCs w:val="24"/>
      <w:lang w:eastAsia="it-IT"/>
    </w:rPr>
  </w:style>
  <w:style w:type="paragraph" w:customStyle="1" w:styleId="CM12">
    <w:name w:val="CM12"/>
    <w:basedOn w:val="Normale"/>
    <w:next w:val="Normale"/>
    <w:uiPriority w:val="99"/>
    <w:rsid w:val="004A26E0"/>
    <w:pPr>
      <w:widowControl w:val="0"/>
      <w:autoSpaceDE w:val="0"/>
      <w:autoSpaceDN w:val="0"/>
      <w:adjustRightInd w:val="0"/>
      <w:spacing w:line="231" w:lineRule="atLeast"/>
    </w:pPr>
    <w:rPr>
      <w:rFonts w:ascii="Arial" w:hAnsi="Arial" w:cs="Arial"/>
      <w:sz w:val="24"/>
      <w:szCs w:val="24"/>
      <w:lang w:eastAsia="it-IT"/>
    </w:rPr>
  </w:style>
  <w:style w:type="character" w:customStyle="1" w:styleId="hdCarattere1">
    <w:name w:val="hd Carattere1"/>
    <w:aliases w:val="intestazione Carattere1,Intestazione.int Carattere Carattere"/>
    <w:uiPriority w:val="99"/>
    <w:locked/>
    <w:rsid w:val="009B277B"/>
    <w:rPr>
      <w:lang w:val="it-IT" w:eastAsia="en-US"/>
    </w:rPr>
  </w:style>
  <w:style w:type="character" w:styleId="Rimandonotaapidipagina">
    <w:name w:val="footnote reference"/>
    <w:aliases w:val="Footnote symbol,footnote sign"/>
    <w:basedOn w:val="Carpredefinitoparagrafo"/>
    <w:uiPriority w:val="99"/>
    <w:rsid w:val="009B277B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9B277B"/>
    <w:pPr>
      <w:ind w:left="708"/>
    </w:p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sid w:val="009B277B"/>
    <w:rPr>
      <w:lang w:val="it-IT" w:eastAsia="it-IT"/>
    </w:rPr>
  </w:style>
  <w:style w:type="character" w:customStyle="1" w:styleId="WW8Num22z3">
    <w:name w:val="WW8Num22z3"/>
    <w:uiPriority w:val="99"/>
    <w:rsid w:val="00DE42DE"/>
    <w:rPr>
      <w:rFonts w:ascii="Symbol" w:hAnsi="Symbol"/>
    </w:rPr>
  </w:style>
  <w:style w:type="character" w:customStyle="1" w:styleId="WW8Num22z4">
    <w:name w:val="WW8Num22z4"/>
    <w:uiPriority w:val="99"/>
    <w:rsid w:val="00DE42DE"/>
    <w:rPr>
      <w:rFonts w:ascii="Courier New" w:hAnsi="Courier New"/>
    </w:rPr>
  </w:style>
  <w:style w:type="character" w:customStyle="1" w:styleId="WW8Num23z0">
    <w:name w:val="WW8Num23z0"/>
    <w:uiPriority w:val="99"/>
    <w:rsid w:val="00DE42DE"/>
    <w:rPr>
      <w:rFonts w:ascii="Arial" w:hAnsi="Arial"/>
    </w:rPr>
  </w:style>
  <w:style w:type="character" w:customStyle="1" w:styleId="WW8Num23z2">
    <w:name w:val="WW8Num23z2"/>
    <w:uiPriority w:val="99"/>
    <w:rsid w:val="00DE42DE"/>
    <w:rPr>
      <w:rFonts w:ascii="Wingdings" w:hAnsi="Wingdings"/>
    </w:rPr>
  </w:style>
  <w:style w:type="character" w:customStyle="1" w:styleId="WW8Num23z3">
    <w:name w:val="WW8Num23z3"/>
    <w:uiPriority w:val="99"/>
    <w:rsid w:val="00DE42DE"/>
    <w:rPr>
      <w:rFonts w:ascii="Symbol" w:hAnsi="Symbol"/>
    </w:rPr>
  </w:style>
  <w:style w:type="character" w:customStyle="1" w:styleId="WW8Num23z4">
    <w:name w:val="WW8Num23z4"/>
    <w:uiPriority w:val="99"/>
    <w:rsid w:val="00DE42DE"/>
    <w:rPr>
      <w:rFonts w:ascii="Courier New" w:hAnsi="Courier New"/>
    </w:rPr>
  </w:style>
  <w:style w:type="character" w:customStyle="1" w:styleId="WW8Num24z0">
    <w:name w:val="WW8Num24z0"/>
    <w:uiPriority w:val="99"/>
    <w:rsid w:val="00DE42DE"/>
    <w:rPr>
      <w:rFonts w:ascii="Symbol" w:hAnsi="Symbol"/>
      <w:color w:val="auto"/>
    </w:rPr>
  </w:style>
  <w:style w:type="character" w:customStyle="1" w:styleId="WW8Num27z0">
    <w:name w:val="WW8Num27z0"/>
    <w:uiPriority w:val="99"/>
    <w:rsid w:val="00DE42DE"/>
    <w:rPr>
      <w:rFonts w:ascii="Arial" w:hAnsi="Arial"/>
    </w:rPr>
  </w:style>
  <w:style w:type="character" w:customStyle="1" w:styleId="WW8Num27z1">
    <w:name w:val="WW8Num27z1"/>
    <w:uiPriority w:val="99"/>
    <w:rsid w:val="00DE42DE"/>
    <w:rPr>
      <w:rFonts w:ascii="Courier New" w:hAnsi="Courier New"/>
    </w:rPr>
  </w:style>
  <w:style w:type="character" w:customStyle="1" w:styleId="WW8Num27z2">
    <w:name w:val="WW8Num27z2"/>
    <w:uiPriority w:val="99"/>
    <w:rsid w:val="00DE42DE"/>
    <w:rPr>
      <w:rFonts w:ascii="Wingdings" w:hAnsi="Wingdings"/>
    </w:rPr>
  </w:style>
  <w:style w:type="character" w:customStyle="1" w:styleId="WW8Num27z3">
    <w:name w:val="WW8Num27z3"/>
    <w:uiPriority w:val="99"/>
    <w:rsid w:val="00DE42DE"/>
    <w:rPr>
      <w:rFonts w:ascii="Symbol" w:hAnsi="Symbol"/>
    </w:rPr>
  </w:style>
  <w:style w:type="character" w:customStyle="1" w:styleId="WW8Num29z0">
    <w:name w:val="WW8Num29z0"/>
    <w:uiPriority w:val="99"/>
    <w:rsid w:val="00DE42DE"/>
    <w:rPr>
      <w:rFonts w:ascii="Symbol" w:hAnsi="Symbol"/>
      <w:color w:val="auto"/>
    </w:rPr>
  </w:style>
  <w:style w:type="character" w:customStyle="1" w:styleId="WW8Num30z0">
    <w:name w:val="WW8Num30z0"/>
    <w:uiPriority w:val="99"/>
    <w:rsid w:val="00DE42DE"/>
    <w:rPr>
      <w:rFonts w:ascii="Symbol" w:hAnsi="Symbol"/>
    </w:rPr>
  </w:style>
  <w:style w:type="character" w:customStyle="1" w:styleId="WW8Num31z1">
    <w:name w:val="WW8Num31z1"/>
    <w:uiPriority w:val="99"/>
    <w:rsid w:val="00DE42DE"/>
    <w:rPr>
      <w:rFonts w:ascii="Courier New" w:hAnsi="Courier New"/>
    </w:rPr>
  </w:style>
  <w:style w:type="character" w:customStyle="1" w:styleId="WW8Num31z2">
    <w:name w:val="WW8Num31z2"/>
    <w:uiPriority w:val="99"/>
    <w:rsid w:val="00DE42DE"/>
    <w:rPr>
      <w:rFonts w:ascii="Wingdings" w:hAnsi="Wingdings"/>
    </w:rPr>
  </w:style>
  <w:style w:type="character" w:customStyle="1" w:styleId="WW8Num31z3">
    <w:name w:val="WW8Num31z3"/>
    <w:uiPriority w:val="99"/>
    <w:rsid w:val="00DE42DE"/>
    <w:rPr>
      <w:rFonts w:ascii="Symbol" w:hAnsi="Symbol"/>
    </w:rPr>
  </w:style>
  <w:style w:type="character" w:customStyle="1" w:styleId="WW8Num33z0">
    <w:name w:val="WW8Num33z0"/>
    <w:uiPriority w:val="99"/>
    <w:rsid w:val="00DE42DE"/>
    <w:rPr>
      <w:rFonts w:ascii="Arial" w:hAnsi="Arial"/>
    </w:rPr>
  </w:style>
  <w:style w:type="character" w:customStyle="1" w:styleId="WW8Num33z1">
    <w:name w:val="WW8Num33z1"/>
    <w:uiPriority w:val="99"/>
    <w:rsid w:val="00DE42DE"/>
    <w:rPr>
      <w:rFonts w:ascii="Courier New" w:hAnsi="Courier New"/>
    </w:rPr>
  </w:style>
  <w:style w:type="character" w:customStyle="1" w:styleId="WW8Num33z2">
    <w:name w:val="WW8Num33z2"/>
    <w:uiPriority w:val="99"/>
    <w:rsid w:val="00DE42DE"/>
    <w:rPr>
      <w:rFonts w:ascii="Wingdings" w:hAnsi="Wingdings"/>
    </w:rPr>
  </w:style>
  <w:style w:type="character" w:customStyle="1" w:styleId="WW8Num33z3">
    <w:name w:val="WW8Num33z3"/>
    <w:uiPriority w:val="99"/>
    <w:rsid w:val="00DE42DE"/>
    <w:rPr>
      <w:rFonts w:ascii="Symbol" w:hAnsi="Symbol"/>
    </w:rPr>
  </w:style>
  <w:style w:type="character" w:customStyle="1" w:styleId="WW8Num34z0">
    <w:name w:val="WW8Num34z0"/>
    <w:uiPriority w:val="99"/>
    <w:rsid w:val="00DE42DE"/>
    <w:rPr>
      <w:rFonts w:ascii="Arial" w:hAnsi="Arial"/>
      <w:sz w:val="22"/>
    </w:rPr>
  </w:style>
  <w:style w:type="character" w:customStyle="1" w:styleId="WW8Num35z0">
    <w:name w:val="WW8Num35z0"/>
    <w:uiPriority w:val="99"/>
    <w:rsid w:val="00DE42DE"/>
    <w:rPr>
      <w:rFonts w:ascii="Arial" w:hAnsi="Arial"/>
    </w:rPr>
  </w:style>
  <w:style w:type="character" w:customStyle="1" w:styleId="WW8Num35z2">
    <w:name w:val="WW8Num35z2"/>
    <w:uiPriority w:val="99"/>
    <w:rsid w:val="00DE42DE"/>
    <w:rPr>
      <w:rFonts w:ascii="Wingdings" w:hAnsi="Wingdings"/>
    </w:rPr>
  </w:style>
  <w:style w:type="character" w:customStyle="1" w:styleId="WW8Num35z3">
    <w:name w:val="WW8Num35z3"/>
    <w:uiPriority w:val="99"/>
    <w:rsid w:val="00DE42DE"/>
    <w:rPr>
      <w:rFonts w:ascii="Symbol" w:hAnsi="Symbol"/>
    </w:rPr>
  </w:style>
  <w:style w:type="character" w:customStyle="1" w:styleId="WW8Num35z4">
    <w:name w:val="WW8Num35z4"/>
    <w:uiPriority w:val="99"/>
    <w:rsid w:val="00DE42DE"/>
    <w:rPr>
      <w:rFonts w:ascii="Courier New" w:hAnsi="Courier New"/>
    </w:rPr>
  </w:style>
  <w:style w:type="character" w:customStyle="1" w:styleId="Carpredefinitoparagrafo1">
    <w:name w:val="Car. predefinito paragrafo1"/>
    <w:uiPriority w:val="99"/>
    <w:rsid w:val="00DE42DE"/>
  </w:style>
  <w:style w:type="character" w:customStyle="1" w:styleId="Caratteredellanota">
    <w:name w:val="Carattere della nota"/>
    <w:uiPriority w:val="99"/>
    <w:rsid w:val="00DE42DE"/>
    <w:rPr>
      <w:vertAlign w:val="superscript"/>
    </w:rPr>
  </w:style>
  <w:style w:type="character" w:customStyle="1" w:styleId="Caratterenotadichiusura">
    <w:name w:val="Carattere nota di chiusura"/>
    <w:uiPriority w:val="99"/>
    <w:rsid w:val="00DE42DE"/>
  </w:style>
  <w:style w:type="paragraph" w:customStyle="1" w:styleId="Intestazione1">
    <w:name w:val="Intestazione1"/>
    <w:basedOn w:val="Normale"/>
    <w:next w:val="Corpotesto"/>
    <w:uiPriority w:val="99"/>
    <w:rsid w:val="00DE42D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Elenco">
    <w:name w:val="List"/>
    <w:basedOn w:val="Corpotesto"/>
    <w:uiPriority w:val="99"/>
    <w:locked/>
    <w:rsid w:val="00DE42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Didascalia1">
    <w:name w:val="Didascalia1"/>
    <w:basedOn w:val="Normale"/>
    <w:uiPriority w:val="99"/>
    <w:rsid w:val="00DE42DE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uiPriority w:val="99"/>
    <w:rsid w:val="00DE42DE"/>
    <w:pPr>
      <w:suppressLineNumbers/>
      <w:suppressAutoHyphens/>
    </w:pPr>
    <w:rPr>
      <w:rFonts w:cs="Tahoma"/>
      <w:lang w:eastAsia="ar-SA"/>
    </w:rPr>
  </w:style>
  <w:style w:type="paragraph" w:customStyle="1" w:styleId="categoria">
    <w:name w:val="categoria"/>
    <w:uiPriority w:val="99"/>
    <w:rsid w:val="00DE42DE"/>
    <w:pPr>
      <w:suppressAutoHyphens/>
      <w:spacing w:line="360" w:lineRule="auto"/>
      <w:ind w:left="-284"/>
    </w:pPr>
    <w:rPr>
      <w:rFonts w:ascii="Arial" w:hAnsi="Arial"/>
      <w:b/>
      <w:sz w:val="22"/>
      <w:lang w:eastAsia="ar-SA"/>
    </w:rPr>
  </w:style>
  <w:style w:type="paragraph" w:customStyle="1" w:styleId="StileelenchipuntatiDOCUP">
    <w:name w:val="Stile elenchi puntati DOCUP"/>
    <w:basedOn w:val="Normale"/>
    <w:uiPriority w:val="99"/>
    <w:rsid w:val="00DE42DE"/>
    <w:pPr>
      <w:suppressAutoHyphens/>
      <w:spacing w:line="360" w:lineRule="auto"/>
      <w:jc w:val="both"/>
    </w:pPr>
    <w:rPr>
      <w:rFonts w:ascii="Arial" w:hAnsi="Arial"/>
      <w:lang w:eastAsia="ar-SA"/>
    </w:rPr>
  </w:style>
  <w:style w:type="paragraph" w:customStyle="1" w:styleId="Puntoelenco1">
    <w:name w:val="Punto elenco1"/>
    <w:basedOn w:val="Normale"/>
    <w:uiPriority w:val="99"/>
    <w:rsid w:val="00DE42DE"/>
    <w:pPr>
      <w:numPr>
        <w:numId w:val="6"/>
      </w:numPr>
      <w:suppressAutoHyphens/>
    </w:pPr>
    <w:rPr>
      <w:sz w:val="24"/>
      <w:lang w:eastAsia="ar-SA"/>
    </w:rPr>
  </w:style>
  <w:style w:type="paragraph" w:customStyle="1" w:styleId="Corpodeltesto21">
    <w:name w:val="Corpo del testo 21"/>
    <w:basedOn w:val="Normale"/>
    <w:uiPriority w:val="99"/>
    <w:rsid w:val="00DE42DE"/>
    <w:pPr>
      <w:suppressAutoHyphens/>
      <w:spacing w:after="120" w:line="480" w:lineRule="auto"/>
    </w:pPr>
    <w:rPr>
      <w:lang w:eastAsia="ar-SA"/>
    </w:rPr>
  </w:style>
  <w:style w:type="paragraph" w:styleId="Sottotitolo">
    <w:name w:val="Subtitle"/>
    <w:basedOn w:val="Intestazione1"/>
    <w:next w:val="Corpotesto"/>
    <w:link w:val="SottotitoloCarattere"/>
    <w:uiPriority w:val="99"/>
    <w:qFormat/>
    <w:locked/>
    <w:rsid w:val="00DE42DE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DE42DE"/>
    <w:rPr>
      <w:rFonts w:ascii="Arial" w:eastAsia="MS Mincho" w:hAnsi="Arial" w:cs="Times New Roman"/>
      <w:i/>
      <w:sz w:val="28"/>
      <w:lang w:val="x-none" w:eastAsia="ar-SA" w:bidi="ar-SA"/>
    </w:rPr>
  </w:style>
  <w:style w:type="paragraph" w:customStyle="1" w:styleId="Rientrocorpodeltesto21">
    <w:name w:val="Rientro corpo del testo 21"/>
    <w:basedOn w:val="Normale"/>
    <w:uiPriority w:val="99"/>
    <w:rsid w:val="00DE42DE"/>
    <w:pPr>
      <w:suppressAutoHyphens/>
      <w:ind w:left="360"/>
    </w:pPr>
    <w:rPr>
      <w:rFonts w:ascii="Tahoma" w:hAnsi="Tahoma"/>
      <w:sz w:val="24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DE42DE"/>
    <w:pPr>
      <w:suppressAutoHyphens/>
      <w:ind w:left="360"/>
      <w:jc w:val="both"/>
    </w:pPr>
    <w:rPr>
      <w:rFonts w:ascii="Tahoma" w:hAnsi="Tahoma"/>
      <w:i/>
      <w:sz w:val="24"/>
      <w:lang w:eastAsia="ar-SA"/>
    </w:rPr>
  </w:style>
  <w:style w:type="paragraph" w:customStyle="1" w:styleId="Contenutotabella">
    <w:name w:val="Contenuto tabella"/>
    <w:basedOn w:val="Normale"/>
    <w:uiPriority w:val="99"/>
    <w:rsid w:val="00DE42DE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DE42DE"/>
    <w:pPr>
      <w:jc w:val="center"/>
    </w:pPr>
    <w:rPr>
      <w:b/>
      <w:bCs/>
    </w:rPr>
  </w:style>
  <w:style w:type="character" w:styleId="Enfasigrassetto">
    <w:name w:val="Strong"/>
    <w:basedOn w:val="Carpredefinitoparagrafo"/>
    <w:uiPriority w:val="99"/>
    <w:qFormat/>
    <w:locked/>
    <w:rsid w:val="00DE42DE"/>
    <w:rPr>
      <w:rFonts w:ascii="Times New Roman" w:hAnsi="Times New Roman" w:cs="Times New Roman"/>
      <w:b/>
    </w:rPr>
  </w:style>
  <w:style w:type="character" w:customStyle="1" w:styleId="Corpodeltesto3Carattere1">
    <w:name w:val="Corpo del testo 3 Carattere1"/>
    <w:uiPriority w:val="99"/>
    <w:locked/>
    <w:rsid w:val="00DE42DE"/>
    <w:rPr>
      <w:sz w:val="24"/>
      <w:lang w:val="x-none" w:eastAsia="en-US"/>
    </w:rPr>
  </w:style>
  <w:style w:type="paragraph" w:customStyle="1" w:styleId="titolo55sub-bulletsb4ittt5papicosectionh5pim5h5-heading5l5heading5h5heading50">
    <w:name w:val="titolo55sub-bulletsb4ittt5papicosectionh5pim5h5-heading5l5heading5h5heading5"/>
    <w:basedOn w:val="Normale"/>
    <w:uiPriority w:val="99"/>
    <w:rsid w:val="00DE42DE"/>
    <w:pPr>
      <w:spacing w:before="240" w:after="60"/>
      <w:jc w:val="both"/>
    </w:pPr>
    <w:rPr>
      <w:rFonts w:ascii="Arial" w:hAnsi="Arial" w:cs="Arial"/>
      <w:sz w:val="22"/>
      <w:szCs w:val="22"/>
      <w:lang w:eastAsia="it-IT"/>
    </w:rPr>
  </w:style>
  <w:style w:type="paragraph" w:customStyle="1" w:styleId="paragrafostandardn0">
    <w:name w:val="paragrafostandardn"/>
    <w:basedOn w:val="Normale"/>
    <w:uiPriority w:val="99"/>
    <w:rsid w:val="00DE42DE"/>
    <w:pPr>
      <w:jc w:val="both"/>
    </w:pPr>
    <w:rPr>
      <w:sz w:val="24"/>
      <w:szCs w:val="24"/>
      <w:lang w:eastAsia="it-IT"/>
    </w:rPr>
  </w:style>
  <w:style w:type="paragraph" w:styleId="Puntoelenco2">
    <w:name w:val="List Bullet 2"/>
    <w:basedOn w:val="Normale"/>
    <w:autoRedefine/>
    <w:uiPriority w:val="99"/>
    <w:locked/>
    <w:rsid w:val="00DE42DE"/>
    <w:pPr>
      <w:ind w:left="360"/>
      <w:jc w:val="center"/>
    </w:pPr>
    <w:rPr>
      <w:rFonts w:ascii="Arial" w:hAnsi="Arial" w:cs="Arial"/>
      <w:b/>
      <w:bCs/>
      <w:sz w:val="22"/>
      <w:szCs w:val="22"/>
      <w:lang w:eastAsia="it-IT"/>
    </w:rPr>
  </w:style>
  <w:style w:type="paragraph" w:customStyle="1" w:styleId="Carattere">
    <w:name w:val="Carattere"/>
    <w:basedOn w:val="Normale"/>
    <w:uiPriority w:val="99"/>
    <w:rsid w:val="00DE42DE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StileBollo">
    <w:name w:val="StileBollo"/>
    <w:basedOn w:val="Normale"/>
    <w:uiPriority w:val="99"/>
    <w:rsid w:val="00DE42DE"/>
    <w:pPr>
      <w:autoSpaceDE w:val="0"/>
      <w:autoSpaceDN w:val="0"/>
      <w:spacing w:line="479" w:lineRule="atLeast"/>
      <w:jc w:val="both"/>
    </w:pPr>
    <w:rPr>
      <w:rFonts w:ascii="Courier New" w:eastAsia="MS Mincho" w:hAnsi="Courier New" w:cs="Courier New"/>
      <w:b/>
      <w:bCs/>
      <w:lang w:eastAsia="it-IT"/>
    </w:rPr>
  </w:style>
  <w:style w:type="paragraph" w:customStyle="1" w:styleId="p1">
    <w:name w:val="p1"/>
    <w:basedOn w:val="Normale"/>
    <w:uiPriority w:val="99"/>
    <w:rsid w:val="00DE42DE"/>
    <w:pPr>
      <w:widowControl w:val="0"/>
      <w:tabs>
        <w:tab w:val="left" w:pos="720"/>
      </w:tabs>
      <w:adjustRightInd w:val="0"/>
      <w:spacing w:line="280" w:lineRule="auto"/>
      <w:ind w:left="1440" w:firstLine="720"/>
      <w:jc w:val="both"/>
      <w:textAlignment w:val="baseline"/>
    </w:pPr>
    <w:rPr>
      <w:sz w:val="24"/>
      <w:szCs w:val="24"/>
      <w:lang w:eastAsia="it-IT"/>
    </w:rPr>
  </w:style>
  <w:style w:type="character" w:customStyle="1" w:styleId="spanboldcenterbig">
    <w:name w:val="span_bold_center_big"/>
    <w:uiPriority w:val="99"/>
    <w:rsid w:val="00DE42DE"/>
    <w:rPr>
      <w:rFonts w:ascii="Times New Roman" w:hAnsi="Times New Roman"/>
      <w:b/>
      <w:sz w:val="36"/>
    </w:rPr>
  </w:style>
  <w:style w:type="paragraph" w:customStyle="1" w:styleId="Default">
    <w:name w:val="Default"/>
    <w:uiPriority w:val="99"/>
    <w:rsid w:val="00DE4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rsid w:val="00DE42DE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OiaeaeiYiio2">
    <w:name w:val="O?ia eaeiYiio 2"/>
    <w:basedOn w:val="Aaoeeu"/>
    <w:uiPriority w:val="99"/>
    <w:rsid w:val="00DE42DE"/>
    <w:pPr>
      <w:jc w:val="right"/>
    </w:pPr>
    <w:rPr>
      <w:i/>
      <w:iCs/>
      <w:sz w:val="16"/>
      <w:szCs w:val="16"/>
    </w:rPr>
  </w:style>
  <w:style w:type="paragraph" w:customStyle="1" w:styleId="Eaoaeaa">
    <w:name w:val="Eaoae?aa"/>
    <w:basedOn w:val="Aaoeeu"/>
    <w:uiPriority w:val="99"/>
    <w:rsid w:val="00DE42DE"/>
    <w:pPr>
      <w:tabs>
        <w:tab w:val="center" w:pos="4153"/>
        <w:tab w:val="right" w:pos="8306"/>
      </w:tabs>
    </w:pPr>
  </w:style>
  <w:style w:type="paragraph" w:customStyle="1" w:styleId="Aeeaoaeaa1">
    <w:name w:val="A?eeaoae?aa 1"/>
    <w:basedOn w:val="Aaoeeu"/>
    <w:next w:val="Aaoeeu"/>
    <w:uiPriority w:val="99"/>
    <w:rsid w:val="00DE42DE"/>
    <w:pPr>
      <w:keepNext/>
      <w:jc w:val="right"/>
    </w:pPr>
    <w:rPr>
      <w:b/>
      <w:bCs/>
    </w:rPr>
  </w:style>
  <w:style w:type="paragraph" w:customStyle="1" w:styleId="Aaoeeu">
    <w:name w:val="Aaoeeu"/>
    <w:uiPriority w:val="99"/>
    <w:rsid w:val="00DE42DE"/>
    <w:pPr>
      <w:widowControl w:val="0"/>
    </w:pPr>
    <w:rPr>
      <w:lang w:val="en-US" w:eastAsia="ko-KR"/>
    </w:rPr>
  </w:style>
  <w:style w:type="paragraph" w:customStyle="1" w:styleId="CM46">
    <w:name w:val="CM46"/>
    <w:basedOn w:val="Default"/>
    <w:next w:val="Default"/>
    <w:uiPriority w:val="99"/>
    <w:rsid w:val="00DE42DE"/>
    <w:pPr>
      <w:widowControl w:val="0"/>
      <w:spacing w:after="518"/>
    </w:pPr>
    <w:rPr>
      <w:color w:val="auto"/>
    </w:rPr>
  </w:style>
  <w:style w:type="paragraph" w:customStyle="1" w:styleId="CM45">
    <w:name w:val="CM45"/>
    <w:basedOn w:val="Default"/>
    <w:next w:val="Default"/>
    <w:uiPriority w:val="99"/>
    <w:rsid w:val="00DE42DE"/>
    <w:pPr>
      <w:widowControl w:val="0"/>
      <w:spacing w:after="270"/>
    </w:pPr>
    <w:rPr>
      <w:color w:val="auto"/>
    </w:rPr>
  </w:style>
  <w:style w:type="paragraph" w:customStyle="1" w:styleId="p2">
    <w:name w:val="p2"/>
    <w:basedOn w:val="Normale"/>
    <w:uiPriority w:val="99"/>
    <w:rsid w:val="00DE42DE"/>
    <w:pPr>
      <w:widowControl w:val="0"/>
      <w:tabs>
        <w:tab w:val="left" w:pos="940"/>
      </w:tabs>
      <w:adjustRightInd w:val="0"/>
      <w:spacing w:line="420" w:lineRule="auto"/>
      <w:jc w:val="both"/>
      <w:textAlignment w:val="baseline"/>
    </w:pPr>
    <w:rPr>
      <w:rFonts w:eastAsia="SimSun"/>
      <w:sz w:val="24"/>
      <w:szCs w:val="24"/>
      <w:lang w:eastAsia="it-IT"/>
    </w:rPr>
  </w:style>
  <w:style w:type="paragraph" w:customStyle="1" w:styleId="CM42">
    <w:name w:val="CM42"/>
    <w:basedOn w:val="Default"/>
    <w:next w:val="Default"/>
    <w:uiPriority w:val="99"/>
    <w:rsid w:val="00DE42DE"/>
    <w:pPr>
      <w:widowControl w:val="0"/>
      <w:spacing w:after="105"/>
    </w:pPr>
    <w:rPr>
      <w:rFonts w:eastAsia="SimSun"/>
      <w:color w:val="auto"/>
    </w:rPr>
  </w:style>
  <w:style w:type="character" w:styleId="Rimandocommento">
    <w:name w:val="annotation reference"/>
    <w:basedOn w:val="Carpredefinitoparagrafo"/>
    <w:uiPriority w:val="99"/>
    <w:locked/>
    <w:rsid w:val="00DE42DE"/>
    <w:rPr>
      <w:rFonts w:ascii="Times New Roman" w:hAnsi="Times New Roman"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locked/>
    <w:rsid w:val="00DE42DE"/>
    <w:pPr>
      <w:spacing w:after="200" w:line="276" w:lineRule="auto"/>
    </w:pPr>
    <w:rPr>
      <w:rFonts w:ascii="Calibri" w:hAnsi="Calibri" w:cs="Calibri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DE42DE"/>
    <w:rPr>
      <w:rFonts w:ascii="Calibri" w:hAnsi="Calibri" w:cs="Times New Roman"/>
      <w:sz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locked/>
    <w:rsid w:val="00DE42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DE42DE"/>
    <w:rPr>
      <w:rFonts w:ascii="Calibri" w:hAnsi="Calibri" w:cs="Times New Roman"/>
      <w:b/>
      <w:sz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10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1AF0F-3703-48FF-BC9F-18BC5AB38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subject/>
  <dc:creator>Regione Marche</dc:creator>
  <cp:keywords/>
  <dc:description/>
  <cp:lastModifiedBy>Luisa Paradisi</cp:lastModifiedBy>
  <cp:revision>52</cp:revision>
  <cp:lastPrinted>2019-09-10T14:40:00Z</cp:lastPrinted>
  <dcterms:created xsi:type="dcterms:W3CDTF">2016-07-13T13:04:00Z</dcterms:created>
  <dcterms:modified xsi:type="dcterms:W3CDTF">2020-11-19T10:14:00Z</dcterms:modified>
</cp:coreProperties>
</file>